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docx" ContentType="application/vnd.openxmlformats-officedocument.wordprocessingml.document"> </Default>
  <Default Extension="doc" ContentType="application/msword"> </Default>
  <Default Extension="xlsx" ContentType="application/vnd.openxmlformats-officedocument.spreadsheetml.sheet"> </Default>
  <Default Extension="xls" ContentType="application/vnd.ms-excel"> </Default>
  <Default Extension="pptx" ContentType="application/vnd.openxmlformats-officedocument.presentationml.presentation"> </Default>
  <Default Extension="ppt" ContentType="application/vnd.ms-powerpoint"> </Default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object w:dxaOrig="996" w:dyaOrig="996">
          <v:shape id="ole_rId23196165" o:ole="" style="width:40pt;height:35pt" type="#_x0000_t75">
            <v:imagedata o:title="" r:id="rId23196164"/>
          </v:shape>
          <o:OLEObject DrawAspect="Icon" ObjectID="673015" ProgID="Word" ShapeID="ole_rId23196165" Type="Embed" r:id="rId23196165"/>
        </w:object>
      </w:r>
    </w:p>
    <w:p>
      <w:r>
        <w:object w:dxaOrig="996" w:dyaOrig="996">
          <v:shape id="ole_rId23196167" o:ole="" style="width:40pt;height:35pt" type="#_x0000_t75">
            <v:imagedata o:title="" r:id="rId23196166"/>
          </v:shape>
          <o:OLEObject DrawAspect="Icon" ObjectID="476502" ProgID="Word" ShapeID="ole_rId23196167" Type="Embed" r:id="rId23196167"/>
        </w:object>
      </w:r>
    </w:p>
    <w:p>
      <w:r>
        <w:object w:dxaOrig="996" w:dyaOrig="996">
          <v:shape id="ole_rId23196169" o:ole="" style="width:40pt;height:35pt" type="#_x0000_t75">
            <v:imagedata o:title="" r:id="rId23196168"/>
          </v:shape>
          <o:OLEObject DrawAspect="Icon" ObjectID="712343" ProgID="Excel" ShapeID="ole_rId23196169" Type="Embed" r:id="rId23196169"/>
        </w:object>
      </w:r>
    </w:p>
    <w:p>
      <w:r>
        <w:object w:dxaOrig="996" w:dyaOrig="996">
          <v:shape id="ole_rId23196171" o:ole="" style="width:40pt;height:35pt" type="#_x0000_t75">
            <v:imagedata o:title="" r:id="rId23196170"/>
          </v:shape>
          <o:OLEObject DrawAspect="Icon" ObjectID="849363" ProgID="Excel" ShapeID="ole_rId23196171" Type="Embed" r:id="rId23196171"/>
        </w:object>
      </w:r>
    </w:p>
    <w:p>
      <w:r>
        <w:object w:dxaOrig="996" w:dyaOrig="996">
          <v:shape id="ole_rId23196173" o:ole="" style="width:40pt;height:35pt" type="#_x0000_t75">
            <v:imagedata o:title="" r:id="rId23196172"/>
          </v:shape>
          <o:OLEObject DrawAspect="Icon" ObjectID="543554" ProgID="PowerPoint" ShapeID="ole_rId23196173" Type="Embed" r:id="rId23196173"/>
        </w:object>
      </w:r>
    </w:p>
    <w:p>
      <w:r>
        <w:object w:dxaOrig="996" w:dyaOrig="996">
          <v:shape id="ole_rId23196175" o:ole="" style="width:40pt;height:35pt" type="#_x0000_t75">
            <v:imagedata o:title="" r:id="rId23196174"/>
          </v:shape>
          <o:OLEObject DrawAspect="Icon" ObjectID="280054" ProgID="PowerPoint" ShapeID="ole_rId23196175" Type="Embed" r:id="rId23196175"/>
        </w:object>
      </w:r>
    </w:p>
    <w:p>
      <w:pPr>
        <w:rPr/>
      </w:pPr>
      <w:r>
        <w:rPr/>
        <w:t xml:space="preserve">OLE files: </w:t>
      </w:r>
      <w:r>
        <w:object w:dxaOrig="996" w:dyaOrig="996">
          <v:shape id="ole_rId23196177" o:ole="" style="width:40pt;height:35pt" type="#_x0000_t75">
            <v:imagedata o:title="" r:id="rId23196176"/>
          </v:shape>
          <o:OLEObject DrawAspect="Icon" ObjectID="810221" ProgID="Excel" ShapeID="ole_rId23196177" Type="Embed" r:id="rId23196177"/>
        </w:object>
      </w:r>
      <w:r>
        <w:rPr/>
        <w:t xml:space="preserve">  </w:t>
      </w:r>
      <w:r>
        <w:object w:dxaOrig="996" w:dyaOrig="996">
          <v:shape id="ole_rId23196179" o:ole="" style="width:40pt;height:35pt" type="#_x0000_t75">
            <v:imagedata o:title="" r:id="rId23196178"/>
          </v:shape>
          <o:OLEObject DrawAspect="Icon" ObjectID="846302" ProgID="Word" ShapeID="ole_rId23196179" Type="Embed" r:id="rId23196179"/>
        </w:objec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692">
    <w:multiLevelType w:val="hybridMultilevel"/>
    <w:lvl w:ilvl="0" w:tplc="76718299">
      <w:start w:val="1"/>
      <w:numFmt w:val="decimal"/>
      <w:lvlText w:val="%1."/>
      <w:lvlJc w:val="left"/>
      <w:pPr>
        <w:ind w:left="720" w:hanging="360"/>
      </w:pPr>
    </w:lvl>
    <w:lvl w:ilvl="1" w:tplc="76718299" w:tentative="1">
      <w:start w:val="1"/>
      <w:numFmt w:val="lowerLetter"/>
      <w:lvlText w:val="%2."/>
      <w:lvlJc w:val="left"/>
      <w:pPr>
        <w:ind w:left="1440" w:hanging="360"/>
      </w:pPr>
    </w:lvl>
    <w:lvl w:ilvl="2" w:tplc="76718299" w:tentative="1">
      <w:start w:val="1"/>
      <w:numFmt w:val="lowerRoman"/>
      <w:lvlText w:val="%3."/>
      <w:lvlJc w:val="right"/>
      <w:pPr>
        <w:ind w:left="2160" w:hanging="180"/>
      </w:pPr>
    </w:lvl>
    <w:lvl w:ilvl="3" w:tplc="76718299" w:tentative="1">
      <w:start w:val="1"/>
      <w:numFmt w:val="decimal"/>
      <w:lvlText w:val="%4."/>
      <w:lvlJc w:val="left"/>
      <w:pPr>
        <w:ind w:left="2880" w:hanging="360"/>
      </w:pPr>
    </w:lvl>
    <w:lvl w:ilvl="4" w:tplc="76718299" w:tentative="1">
      <w:start w:val="1"/>
      <w:numFmt w:val="lowerLetter"/>
      <w:lvlText w:val="%5."/>
      <w:lvlJc w:val="left"/>
      <w:pPr>
        <w:ind w:left="3600" w:hanging="360"/>
      </w:pPr>
    </w:lvl>
    <w:lvl w:ilvl="5" w:tplc="76718299" w:tentative="1">
      <w:start w:val="1"/>
      <w:numFmt w:val="lowerRoman"/>
      <w:lvlText w:val="%6."/>
      <w:lvlJc w:val="right"/>
      <w:pPr>
        <w:ind w:left="4320" w:hanging="180"/>
      </w:pPr>
    </w:lvl>
    <w:lvl w:ilvl="6" w:tplc="76718299" w:tentative="1">
      <w:start w:val="1"/>
      <w:numFmt w:val="decimal"/>
      <w:lvlText w:val="%7."/>
      <w:lvlJc w:val="left"/>
      <w:pPr>
        <w:ind w:left="5040" w:hanging="360"/>
      </w:pPr>
    </w:lvl>
    <w:lvl w:ilvl="7" w:tplc="76718299" w:tentative="1">
      <w:start w:val="1"/>
      <w:numFmt w:val="lowerLetter"/>
      <w:lvlText w:val="%8."/>
      <w:lvlJc w:val="left"/>
      <w:pPr>
        <w:ind w:left="5760" w:hanging="360"/>
      </w:pPr>
    </w:lvl>
    <w:lvl w:ilvl="8" w:tplc="76718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1">
    <w:multiLevelType w:val="hybridMultilevel"/>
    <w:lvl w:ilvl="0" w:tplc="1533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91">
    <w:abstractNumId w:val="7691"/>
  </w:num>
  <w:num w:numId="7692">
    <w:abstractNumId w:val="769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7847633" Type="http://schemas.microsoft.com/office/2011/relationships/commentsExtended" Target="commentsExtended.xml"/><Relationship Id="rId137523579" Type="http://schemas.microsoft.com/office/2011/relationships/people" Target="people.xml"/><Relationship Id="rId23196164" Type="http://schemas.openxmlformats.org/officeDocument/2006/relationships/image" Target="media/imgrId23196164.png"/><Relationship Id="rId23196165" Type="http://schemas.openxmlformats.org/officeDocument/2006/relationships/package" Target="embeddings/oleObject23196165.docx"/><Relationship Id="rId23196166" Type="http://schemas.openxmlformats.org/officeDocument/2006/relationships/image" Target="media/imgrId23196166.png"/><Relationship Id="rId23196167" Type="http://schemas.openxmlformats.org/officeDocument/2006/relationships/oleObject" Target="embeddings/oleObject23196167.doc"/><Relationship Id="rId23196168" Type="http://schemas.openxmlformats.org/officeDocument/2006/relationships/image" Target="media/imgrId23196168.png"/><Relationship Id="rId23196169" Type="http://schemas.openxmlformats.org/officeDocument/2006/relationships/package" Target="embeddings/oleObject23196169.xlsx"/><Relationship Id="rId23196170" Type="http://schemas.openxmlformats.org/officeDocument/2006/relationships/image" Target="media/imgrId23196170.png"/><Relationship Id="rId23196171" Type="http://schemas.openxmlformats.org/officeDocument/2006/relationships/oleObject" Target="embeddings/oleObject23196171.xls"/><Relationship Id="rId23196172" Type="http://schemas.openxmlformats.org/officeDocument/2006/relationships/image" Target="media/imgrId23196172.png"/><Relationship Id="rId23196173" Type="http://schemas.openxmlformats.org/officeDocument/2006/relationships/package" Target="embeddings/oleObject23196173.pptx"/><Relationship Id="rId23196174" Type="http://schemas.openxmlformats.org/officeDocument/2006/relationships/image" Target="media/imgrId23196174.png"/><Relationship Id="rId23196175" Type="http://schemas.openxmlformats.org/officeDocument/2006/relationships/oleObject" Target="embeddings/oleObject23196175.ppt"/><Relationship Id="rId23196176" Type="http://schemas.openxmlformats.org/officeDocument/2006/relationships/image" Target="media/imgrId23196176.png"/><Relationship Id="rId23196177" Type="http://schemas.openxmlformats.org/officeDocument/2006/relationships/package" Target="embeddings/oleObject23196177.xlsx"/><Relationship Id="rId23196178" Type="http://schemas.openxmlformats.org/officeDocument/2006/relationships/image" Target="media/imgrId23196178.png"/><Relationship Id="rId23196179" Type="http://schemas.openxmlformats.org/officeDocument/2006/relationships/package" Target="embeddings/oleObject23196179.docx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