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942B" w14:textId="4769D92C" w:rsidR="00743DB5" w:rsidRPr="00743DB5" w:rsidRDefault="00743DB5">
      <w:pPr>
        <w:rPr>
          <w:lang w:val="en-US"/>
        </w:rPr>
      </w:pPr>
      <w:r w:rsidRPr="00743DB5">
        <w:rPr>
          <w:lang w:val="en-US"/>
        </w:rPr>
        <w:t>In</w:t>
      </w:r>
      <w:r>
        <w:rPr>
          <w:lang w:val="en-US"/>
        </w:rPr>
        <w:t>formation:</w:t>
      </w:r>
    </w:p>
    <w:p w14:paraId="45936673" w14:textId="42BD3CC8" w:rsidR="00B65810" w:rsidRDefault="00743DB5">
      <w:pPr>
        <w:rPr>
          <w:lang w:val="en-US"/>
        </w:rPr>
      </w:pPr>
      <w:r>
        <w:fldChar w:fldCharType="begin"/>
      </w:r>
      <w:r w:rsidRPr="00743DB5">
        <w:rPr>
          <w:lang w:val="en-US"/>
        </w:rPr>
        <w:instrText xml:space="preserve"> MERGEFIELD  "First Name"  \* MERGEFORMAT </w:instrText>
      </w:r>
      <w:r>
        <w:fldChar w:fldCharType="separate"/>
      </w:r>
      <w:r w:rsidRPr="00743DB5">
        <w:rPr>
          <w:noProof/>
          <w:lang w:val="en-US"/>
        </w:rPr>
        <w:t>John</w:t>
      </w:r>
      <w:r>
        <w:fldChar w:fldCharType="end"/>
      </w:r>
      <w:r w:rsidRPr="00743DB5">
        <w:rPr>
          <w:lang w:val="en-US"/>
        </w:rPr>
        <w:t xml:space="preserve"> </w:t>
      </w:r>
      <w:r>
        <w:fldChar w:fldCharType="begin"/>
      </w:r>
      <w:r w:rsidRPr="00743DB5">
        <w:rPr>
          <w:lang w:val="en-US"/>
        </w:rPr>
        <w:instrText xml:space="preserve"> MERGEFIELD  "Last Name"  \* MERGEFORMAT </w:instrText>
      </w:r>
      <w:r>
        <w:fldChar w:fldCharType="separate"/>
      </w:r>
      <w:r w:rsidRPr="00743DB5">
        <w:rPr>
          <w:noProof/>
          <w:lang w:val="en-US"/>
        </w:rPr>
        <w:t>Doe</w:t>
      </w:r>
      <w:r>
        <w:fldChar w:fldCharType="end"/>
      </w:r>
      <w:r w:rsidR="00391ABB" w:rsidRPr="00743DB5">
        <w:rPr>
          <w:lang w:val="en-US"/>
        </w:rPr>
        <w:t xml:space="preserve"> </w:t>
      </w:r>
    </w:p>
    <w:p w14:paraId="70D1AFA7" w14:textId="5EB3435B" w:rsidR="00743DB5" w:rsidRDefault="00743DB5">
      <w:pPr>
        <w:rPr>
          <w:lang w:val="en-US"/>
        </w:rPr>
      </w:pPr>
      <w:r>
        <w:rPr>
          <w:lang w:val="en-US"/>
        </w:rPr>
        <w:t xml:space="preserve">Address 1: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"Address 1"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My address</w:t>
      </w:r>
      <w:r>
        <w:rPr>
          <w:lang w:val="en-US"/>
        </w:rPr>
        <w:fldChar w:fldCharType="end"/>
      </w:r>
    </w:p>
    <w:p w14:paraId="1E2BD71F" w14:textId="77777777" w:rsidR="00743DB5" w:rsidRPr="00743DB5" w:rsidRDefault="00743DB5">
      <w:pPr>
        <w:rPr>
          <w:lang w:val="en-US"/>
        </w:rPr>
      </w:pPr>
    </w:p>
    <w:sectPr xmlns:w="http://schemas.openxmlformats.org/wordprocessingml/2006/main" xmlns:r="http://schemas.openxmlformats.org/officeDocument/2006/relationships" w:rsidR="00743DB5" w:rsidRPr="00743DB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08DF" w14:textId="77777777" w:rsidR="00A24DF7" w:rsidRDefault="00A24DF7" w:rsidP="00883884">
      <w:pPr>
        <w:spacing w:after="0" w:line="240" w:lineRule="auto"/>
      </w:pPr>
      <w:r>
        <w:separator/>
      </w:r>
    </w:p>
  </w:endnote>
  <w:endnote w:type="continuationSeparator" w:id="0">
    <w:p w14:paraId="21455BCA" w14:textId="77777777" w:rsidR="00A24DF7" w:rsidRDefault="00A24DF7" w:rsidP="0088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4561" w14:textId="1C26997D" w:rsidR="00883884" w:rsidRDefault="00883884" w:rsidP="00883884">
    <w:pPr>
      <w:pStyle w:val="Footer"/>
      <w:jc w:val="center"/>
    </w:pPr>
    <w:fldSimple w:instr=" MERGEFIELD  &quot;Footer info&quot;  \* MERGEFORMAT ">
      <w:r>
        <w:rPr>
          <w:noProof/>
        </w:rPr>
        <w:t>Data in footer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F3FB" w14:textId="77777777" w:rsidR="00A24DF7" w:rsidRDefault="00A24DF7" w:rsidP="00883884">
      <w:pPr>
        <w:spacing w:after="0" w:line="240" w:lineRule="auto"/>
      </w:pPr>
      <w:r>
        <w:separator/>
      </w:r>
    </w:p>
  </w:footnote>
  <w:footnote w:type="continuationSeparator" w:id="0">
    <w:p w14:paraId="67652369" w14:textId="77777777" w:rsidR="00A24DF7" w:rsidRDefault="00A24DF7" w:rsidP="0088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8CC2" w14:textId="00185A2D" w:rsidR="00883884" w:rsidRDefault="00883884" w:rsidP="00883884">
    <w:pPr>
      <w:pStyle w:val="Header"/>
      <w:jc w:val="right"/>
    </w:pPr>
    <w:fldSimple w:instr=" MERGEFIELD  &quot;Header Info&quot;  \* MERGEFORMAT ">
      <w:r>
        <w:rPr>
          <w:noProof/>
        </w:rPr>
        <w:t>Data in header</w:t>
      </w:r>
    </w:fldSimple>
  </w:p>
</w:hdr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0754">
    <w:multiLevelType w:val="hybridMultilevel"/>
    <w:lvl w:ilvl="0" w:tplc="12092443">
      <w:start w:val="1"/>
      <w:numFmt w:val="decimal"/>
      <w:lvlText w:val="%1."/>
      <w:lvlJc w:val="left"/>
      <w:pPr>
        <w:ind w:left="720" w:hanging="360"/>
      </w:pPr>
    </w:lvl>
    <w:lvl w:ilvl="1" w:tplc="12092443" w:tentative="1">
      <w:start w:val="1"/>
      <w:numFmt w:val="lowerLetter"/>
      <w:lvlText w:val="%2."/>
      <w:lvlJc w:val="left"/>
      <w:pPr>
        <w:ind w:left="1440" w:hanging="360"/>
      </w:pPr>
    </w:lvl>
    <w:lvl w:ilvl="2" w:tplc="12092443" w:tentative="1">
      <w:start w:val="1"/>
      <w:numFmt w:val="lowerRoman"/>
      <w:lvlText w:val="%3."/>
      <w:lvlJc w:val="right"/>
      <w:pPr>
        <w:ind w:left="2160" w:hanging="180"/>
      </w:pPr>
    </w:lvl>
    <w:lvl w:ilvl="3" w:tplc="12092443" w:tentative="1">
      <w:start w:val="1"/>
      <w:numFmt w:val="decimal"/>
      <w:lvlText w:val="%4."/>
      <w:lvlJc w:val="left"/>
      <w:pPr>
        <w:ind w:left="2880" w:hanging="360"/>
      </w:pPr>
    </w:lvl>
    <w:lvl w:ilvl="4" w:tplc="12092443" w:tentative="1">
      <w:start w:val="1"/>
      <w:numFmt w:val="lowerLetter"/>
      <w:lvlText w:val="%5."/>
      <w:lvlJc w:val="left"/>
      <w:pPr>
        <w:ind w:left="3600" w:hanging="360"/>
      </w:pPr>
    </w:lvl>
    <w:lvl w:ilvl="5" w:tplc="12092443" w:tentative="1">
      <w:start w:val="1"/>
      <w:numFmt w:val="lowerRoman"/>
      <w:lvlText w:val="%6."/>
      <w:lvlJc w:val="right"/>
      <w:pPr>
        <w:ind w:left="4320" w:hanging="180"/>
      </w:pPr>
    </w:lvl>
    <w:lvl w:ilvl="6" w:tplc="12092443" w:tentative="1">
      <w:start w:val="1"/>
      <w:numFmt w:val="decimal"/>
      <w:lvlText w:val="%7."/>
      <w:lvlJc w:val="left"/>
      <w:pPr>
        <w:ind w:left="5040" w:hanging="360"/>
      </w:pPr>
    </w:lvl>
    <w:lvl w:ilvl="7" w:tplc="12092443" w:tentative="1">
      <w:start w:val="1"/>
      <w:numFmt w:val="lowerLetter"/>
      <w:lvlText w:val="%8."/>
      <w:lvlJc w:val="left"/>
      <w:pPr>
        <w:ind w:left="5760" w:hanging="360"/>
      </w:pPr>
    </w:lvl>
    <w:lvl w:ilvl="8" w:tplc="120924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53">
    <w:multiLevelType w:val="hybridMultilevel"/>
    <w:lvl w:ilvl="0" w:tplc="29132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0753">
    <w:abstractNumId w:val="10753"/>
  </w:num>
  <w:num w:numId="10754">
    <w:abstractNumId w:val="1075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BB"/>
    <w:rsid w:val="00391ABB"/>
    <w:rsid w:val="00743DB5"/>
    <w:rsid w:val="00883884"/>
    <w:rsid w:val="00A24DF7"/>
    <w:rsid w:val="00B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1F0A3"/>
  <w15:chartTrackingRefBased/>
  <w15:docId w15:val="{46C2E477-090E-4AAD-B995-E19D4EE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84"/>
  </w:style>
  <w:style w:type="paragraph" w:styleId="Footer">
    <w:name w:val="footer"/>
    <w:basedOn w:val="Normal"/>
    <w:link w:val="FooterChar"/>
    <w:uiPriority w:val="99"/>
    <w:unhideWhenUsed/>
    <w:rsid w:val="00883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84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519155576" Type="http://schemas.openxmlformats.org/officeDocument/2006/relationships/numbering" Target="numbering.xml"/><Relationship Id="rId407205687" Type="http://schemas.openxmlformats.org/officeDocument/2006/relationships/comments" Target="comments.xml"/><Relationship Id="rId234491457" Type="http://schemas.microsoft.com/office/2011/relationships/commentsExtended" Target="commentsExtended.xml"/><Relationship Id="rId932619891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dynadocx</dc:creator>
  <cp:keywords/>
  <dc:description/>
  <cp:lastModifiedBy>dynadocx</cp:lastModifiedBy>
  <cp:revision>2</cp:revision>
  <dcterms:created xsi:type="dcterms:W3CDTF">2021-11-22T07:55:00Z</dcterms:created>
  <dcterms:modified xsi:type="dcterms:W3CDTF">2021-11-22T10:03:00Z</dcterms:modified>
</cp:coreProperties>
</file>