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 w:val="on"/>
          <w:color w:val="b90000"/>
          <w:sz w:val="36"/>
          <w:u w:val="double"/>
        </w:rPr>
      </w:pPr>
      <w:r>
        <w:rPr>
          <w:b w:val="on"/>
          <w:color w:val="b90000"/>
          <w:sz w:val="36"/>
          <w:u w:val="double"/>
        </w:rPr>
        <w:t xml:space="preserve">List styles: phpdocxBaseTemplate.docx</w:t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1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1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1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2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493538023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493538023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493538023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493538023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493538023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493538023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493538023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493538023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493538023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493538023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3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3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3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3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3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3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3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3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3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3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3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4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4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4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4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4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4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4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4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4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4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4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5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5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5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5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5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5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5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5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5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5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5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6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6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6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6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6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6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6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6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6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6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6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7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7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7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7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7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7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7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7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7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7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7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12222729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12222729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12222729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12222729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12222729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12222729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12222729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12222729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12222729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12222729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12222729"/>
        </w:numPr>
      </w:pPr>
      <w:r>
        <w:rPr/>
        <w:t xml:space="preserve">item 4</w:t>
      </w:r>
    </w:p>
    <w:p>
      <w:r>
        <w:br w:type="page"/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12222730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12222730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12222730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12222730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12222730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12222730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12222730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12222730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12222730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12222730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12222730"/>
        </w:numPr>
      </w:pPr>
      <w:r>
        <w:rPr/>
        <w:t xml:space="preserve">item 4</w:t>
      </w:r>
    </w:p>
    <w:p>
      <w:r>
        <w:br w:type="page"/>
      </w:r>
    </w:p>
    <w:p>
      <w:pPr>
        <w:jc w:val="center"/>
        <w:rPr>
          <w:b w:val="on"/>
          <w:color w:val="b90000"/>
          <w:sz w:val="36"/>
          <w:u w:val="double"/>
        </w:rPr>
      </w:pPr>
      <w:r>
        <w:rPr>
          <w:b w:val="on"/>
          <w:color w:val="b90000"/>
          <w:sz w:val="36"/>
          <w:u w:val="double"/>
        </w:rPr>
        <w:t xml:space="preserve">Paragraph and Table styles: phpdocxBaseTemplate.docx</w:t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Normal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Normal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true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'Normal'))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Normal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'Heading1PHPDOCX'))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1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'Heading2PHPDOCX'))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2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'Heading3PHPDOCX'))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3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'Heading4PHPDOCX'))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4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'Heading5PHPDOCX'))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5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'Heading6PHPDOCX'))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6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7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Heading7PHPDOCX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'Heading7PHPDOCX'))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7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8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Heading8PHPDOCX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'Heading8PHPDOCX'))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8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9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Heading9PHPDOCX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'Heading9PHPDOCX'))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9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annotation text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CommentTextPHPDOCX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'CommentTextPHPDOCX'))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CommentText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annotation subject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CommentSubjectPHPDOCX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'CommentSubjectPHPDOCX'))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CommentSubject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Balloon Text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BalloonTextPHPDOCX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'BalloonTextPHPDOCX'))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BalloonText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footnote Text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footnoteTextPHPDOCX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'footnoteTextPHPDOCX'))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footnoteText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endnote Text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endnoteTextPHPDOCX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'endnoteTextPHPDOCX'))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endnoteText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Title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TitlePHPDOCX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'TitlePHPDOCX'))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Title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Subtitle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SubtitlePHPDOCX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'SubtitlePHPDOCX'))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Subtitle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Quote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QuotePHPDOCX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'QuotePHPDOCX'))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Quote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Intense Quote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IntenseQuotePHPDOCX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'IntenseQuotePHPDOCX'))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IntenseQuote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List Paragraph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ListParagraphPHPDOCX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'ListParagraphPHPDOCX'))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 Spacing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NoSpacingPHPDOCX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'NoSpacingPHPDOCX'))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NoSpacingPHPDOCX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Normal Table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NormalTablePHPDOCX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true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'NormalTablePHPDOCX'),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NormalTable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Plain Table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PlainTablePHPDOCX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'PlainTablePHPDOCX'),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PlainTable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Table Grid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TableGridPHPDOCX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'TableGridPHPDOCX'),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TableGrid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Shading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LightShadingPHPDOCX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'LightShadingPHPDOCX'),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Shading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Shading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LightShadingAccent1PHPDOCX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'LightShadingAccent1PHPDOCX'),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Shading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Shading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LightShadingAccent2PHPDOCX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'LightShadingAccent2PHPDOCX'),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Shading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Shading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LightShadingAccent3PHPDOCX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'LightShadingAccent3PHPDOCX'),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Shading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Shading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LightShadingAccent4PHPDOCX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'LightShadingAccent4PHPDOCX'),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Shading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Shading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LightShadingAccent5PHPDOCX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'LightShadingAccent5PHPDOCX'),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Shading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List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LightListPHPDOCX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'LightListPHPDOCX'),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List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List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LightListAccent1PHPDOCX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'LightListAccent1PHPDOCX'),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List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List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LightListAccent2PHPDOCX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'LightListAccent2PHPDOCX'),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List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List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LightListAccent3PHPDOCX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'LightListAccent3PHPDOCX'),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List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List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LightListAccent4PHPDOCX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'LightListAccent4PHPDOCX'),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List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List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LightListAccent5PHPDOCX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'LightListAccent5PHPDOCX'),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List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List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LightListAccent6PHPDOCX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'LightListAccent6PHPDOCX'),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List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Grid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LightGridPHPDOCX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'LightGridPHPDOCX'),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Grid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Grid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LightGrid1PHPDOCX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'LightGrid1PHPDOCX'),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Grid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Grid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LightGrid2PHPDOCX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'LightGrid2PHPDOCX'),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Grid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Grid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LightGrid3PHPDOCX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'LightGrid3PHPDOCX'),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Grid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Grid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LightGrid4PHPDOCX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'LightGrid4PHPDOCX'),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Grid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Grid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LightGrid5PHPDOCX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'LightGrid5PHPDOCX'),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Grid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Light Grid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LightGrid6PHPDOCX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'LightGrid6PHPDOCX'),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LightGrid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1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MediumShading1-accent1PHPDOCX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'MediumShading1-accent1PHPDOCX'),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1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1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MediumShading1-accent2PHPDOCX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'MediumShading1-accent2PHPDOCX'),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1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1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MediumShading1-accent3PHPDOCX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'MediumShading1-accent3PHPDOCX'),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1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1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MediumShading1-accent4PHPDOCX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'MediumShading1-accent4PHPDOCX'),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1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1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MediumShading1-accent5PHPDOCX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'MediumShading1-accent5PHPDOCX'),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1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1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MediumShading1-accent6PHPDOCX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'MediumShading1-accent6PHPDOCX'),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1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2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MediumShading2-accent1PHPDOCX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'MediumShading2-accent1PHPDOCX'),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2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2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MediumShading2-accent2PHPDOCX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'MediumShading2-accent2PHPDOCX'),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2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2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MediumShading2-accent3PHPDOCX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'MediumShading2-accent3PHPDOCX'),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2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2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MediumShading2-accent4PHPDOCX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'MediumShading2-accent4PHPDOCX'),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2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2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MediumShading2-accent5PHPDOCX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'MediumShading2-accent5PHPDOCX'),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2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Shading 2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MediumShading2-accent6PHPDOCX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'MediumShading2-accent6PHPDOCX'),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Shading2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1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MediumList1-accent1PHPDOCX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'MediumList1-accent1PHPDOCX'),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1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1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MediumList1-accent2PHPDOCX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'MediumList1-accent2PHPDOCX'),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1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1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MediumList1-accent3PHPDOCX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'MediumList1-accent3PHPDOCX'),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1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1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MediumList1-accent4PHPDOCX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'MediumList1-accent4PHPDOCX'),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1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1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MediumList1-accent5PHPDOCX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'MediumList1-accent5PHPDOCX'),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1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1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MediumList1-accent6PHPDOCX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'MediumList1-accent6PHPDOCX'),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1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2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MediumList2-accent1PHPDOCX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'MediumList2-accent1PHPDOCX'),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2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2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MediumList2-accent2PHPDOCX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'MediumList2-accent2PHPDOCX'),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2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2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MediumList2-accent3PHPDOCX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'MediumList2-accent3PHPDOCX'),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2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2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MediumList2-accent4PHPDOCX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'MediumList2-accent4PHPDOCX'),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2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2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MediumList2-accent5PHPDOCX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'MediumList2-accent5PHPDOCX'),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2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List 2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MediumList2-accent6PHPDOCX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'MediumList2-accent6PHPDOCX'),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List2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1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MediumGrid1-accent1PHPDOCX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'MediumGrid1-accent1PHPDOCX'),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1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1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MediumGrid1-accent2PHPDOCX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'MediumGrid1-accent2PHPDOCX'),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1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1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MediumGrid1-accent3PHPDOCX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'MediumGrid1-accent3PHPDOCX'),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1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1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MediumGrid1-accent4PHPDOCX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'MediumGrid1-accent4PHPDOCX'),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1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1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MediumGrid1-accent5PHPDOCX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'MediumGrid1-accent5PHPDOCX'),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1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1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MediumGrid1-accent6PHPDOCX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'MediumGrid1-accent6PHPDOCX'),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1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2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MediumGrid2-accent1PHPDOCX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'MediumGrid2-accent1PHPDOCX'),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2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2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MediumGrid2-accent2PHPDOCX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'MediumGrid2-accent2PHPDOCX'),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2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2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MediumGrid2-accent3PHPDOCX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'MediumGrid2-accent3PHPDOCX'),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2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2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MediumGrid2-accent4PHPDOCX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'MediumGrid2-accent4PHPDOCX'),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2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2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MediumGrid2-accent5PHPDOCX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'MediumGrid2-accent5PHPDOCX'),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2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2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MediumGrid2-accent6PHPDOCX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'MediumGrid2-accent6PHPDOCX'),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2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3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MediumGrid3-accent1PHPDOCX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'MediumGrid3-accent1PHPDOCX'),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3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3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MediumGrid3-accent2PHPDOCX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'MediumGrid3-accent2PHPDOCX'),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3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3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MediumGrid3-accent3PHPDOCX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'MediumGrid3-accent3PHPDOCX'),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3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3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MediumGrid3-accent5PHPDOCX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'MediumGrid3-accent5PHPDOCX'),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3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3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MediumGrid3-accent4PHPDOCX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'MediumGrid3-accent4PHPDOCX'),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3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Medium Grid 3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MediumGrid3-accent6PHPDOCX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'MediumGrid3-accent6PHPDOCX'),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MediumGrid3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Dark List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DarkListPHPDOCX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'DarkListPHPDOCX'),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DarkList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Dark List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DarkList-accent1PHPDOCX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'DarkList-accent1PHPDOCX'),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DarkList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Dark List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DarkList-accent2PHPDOCX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'DarkList-accent2PHPDOCX'),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DarkList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Dark List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DarkList-accent3PHPDOCX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'DarkList-accent3PHPDOCX'),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DarkList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Dark List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DarkList-accent4PHPDOCX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'DarkList-accent4PHPDOCX'),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DarkList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Dark List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DarkList-accent5PHPDOCX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'DarkList-accent5PHPDOCX'),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DarkList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Dark List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DarkList-accent6PHPDOCX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'DarkList-accent6PHPDOCX'),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DarkList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Shading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ColorfulShadingPHPDOCX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'ColorfulShadingPHPDOCX'),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Shading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Shading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ColorfulShading-accent1PHPDOCX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'ColorfulShading-accent1PHPDOCX'),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Shading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Shading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ColorfulShading-accent2PHPDOCX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'ColorfulShading-accent2PHPDOCX'),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Shading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Shading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ColorfulShading-accent3PHPDOCX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'ColorfulShading-accent3PHPDOCX'),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Shading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Shading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ColorfulShading-accent4PHPDOCX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'ColorfulShading-accent4PHPDOCX'),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Shading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Shading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ColorfulShading-accent5PHPDOCX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'ColorfulShading-accent5PHPDOCX'),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Shading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Shading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ColorfulShading-accent6PHPDOCX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'ColorfulShading-accent6PHPDOCX'),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Shading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List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ColorfulListPHPDOCX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'ColorfulListPHPDOCX'),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List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List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ColorfulList-accent1PHPDOCX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'ColorfulList-accent1PHPDOCX'),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List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List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ColorfulList-accent2PHPDOCX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'ColorfulList-accent2PHPDOCX'),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List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List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ColorfulList-accent3PHPDOCX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'ColorfulList-accent3PHPDOCX'),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List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List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ColorfulList-accent4PHPDOCX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'ColorfulList-accent4PHPDOCX'),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List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List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ColorfulList-accent5PHPDOCX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'ColorfulList-accent5PHPDOCX'),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List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List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ColorfulList-accent6PHPDOCX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'ColorfulList-accent6PHPDOCX'),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List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Grid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ColorfulGridPHPDOCX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'ColorfulGridPHPDOCX'),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Grid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Grid Accent 1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ColorfulGrid-accent1PHPDOCX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'ColorfulGrid-accent1PHPDOCX'),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Grid-accent1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Grid Accent 2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ColorfulGrid-accent2PHPDOCX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'ColorfulGrid-accent2PHPDOCX'),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Grid-accent2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Grid Accent 3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ColorfulGrid-accent3PHPDOCX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'ColorfulGrid-accent3PHPDOCX'),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Grid-accent3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Grid Accent 4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ColorfulGrid-accent4PHPDOCX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'ColorfulGrid-accent4PHPDOCX'),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Grid-accent4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Grid Accent 5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ColorfulGrid-accent5PHPDOCX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'ColorfulGrid-accent5PHPDOCX'),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Grid-accent5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Colorful Grid Accent 6 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ColorfulGrid-accent6PHPDOCX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'ColorfulGrid-accent6PHPDOCX'),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ColorfulGrid-accent6PHPDOCX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/>
    <w:p/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3538023">
    <w:multiLevelType w:val="hybridMultilevel"/>
    <w:lvl w:ilvl="0" w:tplc="54563646">
      <w:start w:val="1"/>
      <w:numFmt w:val="decimal"/>
      <w:lvlText w:val="%1."/>
      <w:lvlJc w:val="left"/>
      <w:pPr>
        <w:ind w:left="720" w:hanging="360"/>
      </w:pPr>
    </w:lvl>
    <w:lvl w:ilvl="1" w:tplc="54563646" w:tentative="1">
      <w:start w:val="1"/>
      <w:numFmt w:val="lowerLetter"/>
      <w:lvlText w:val="%2."/>
      <w:lvlJc w:val="left"/>
      <w:pPr>
        <w:ind w:left="1440" w:hanging="360"/>
      </w:pPr>
    </w:lvl>
    <w:lvl w:ilvl="2" w:tplc="54563646" w:tentative="1">
      <w:start w:val="1"/>
      <w:numFmt w:val="lowerRoman"/>
      <w:lvlText w:val="%3."/>
      <w:lvlJc w:val="right"/>
      <w:pPr>
        <w:ind w:left="2160" w:hanging="180"/>
      </w:pPr>
    </w:lvl>
    <w:lvl w:ilvl="3" w:tplc="54563646" w:tentative="1">
      <w:start w:val="1"/>
      <w:numFmt w:val="decimal"/>
      <w:lvlText w:val="%4."/>
      <w:lvlJc w:val="left"/>
      <w:pPr>
        <w:ind w:left="2880" w:hanging="360"/>
      </w:pPr>
    </w:lvl>
    <w:lvl w:ilvl="4" w:tplc="54563646" w:tentative="1">
      <w:start w:val="1"/>
      <w:numFmt w:val="lowerLetter"/>
      <w:lvlText w:val="%5."/>
      <w:lvlJc w:val="left"/>
      <w:pPr>
        <w:ind w:left="3600" w:hanging="360"/>
      </w:pPr>
    </w:lvl>
    <w:lvl w:ilvl="5" w:tplc="54563646" w:tentative="1">
      <w:start w:val="1"/>
      <w:numFmt w:val="lowerRoman"/>
      <w:lvlText w:val="%6."/>
      <w:lvlJc w:val="right"/>
      <w:pPr>
        <w:ind w:left="4320" w:hanging="180"/>
      </w:pPr>
    </w:lvl>
    <w:lvl w:ilvl="6" w:tplc="54563646" w:tentative="1">
      <w:start w:val="1"/>
      <w:numFmt w:val="decimal"/>
      <w:lvlText w:val="%7."/>
      <w:lvlJc w:val="left"/>
      <w:pPr>
        <w:ind w:left="5040" w:hanging="360"/>
      </w:pPr>
    </w:lvl>
    <w:lvl w:ilvl="7" w:tplc="54563646" w:tentative="1">
      <w:start w:val="1"/>
      <w:numFmt w:val="lowerLetter"/>
      <w:lvlText w:val="%8."/>
      <w:lvlJc w:val="left"/>
      <w:pPr>
        <w:ind w:left="5760" w:hanging="360"/>
      </w:pPr>
    </w:lvl>
    <w:lvl w:ilvl="8" w:tplc="54563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2730">
    <w:multiLevelType w:val="hybridMultilevel"/>
    <w:lvl w:ilvl="0" w:tplc="89400603">
      <w:start w:val="1"/>
      <w:numFmt w:val="decimal"/>
      <w:lvlText w:val="%1."/>
      <w:lvlJc w:val="left"/>
      <w:pPr>
        <w:ind w:left="720" w:hanging="360"/>
      </w:pPr>
    </w:lvl>
    <w:lvl w:ilvl="1" w:tplc="89400603" w:tentative="1">
      <w:start w:val="1"/>
      <w:numFmt w:val="lowerLetter"/>
      <w:lvlText w:val="%2."/>
      <w:lvlJc w:val="left"/>
      <w:pPr>
        <w:ind w:left="1440" w:hanging="360"/>
      </w:pPr>
    </w:lvl>
    <w:lvl w:ilvl="2" w:tplc="89400603" w:tentative="1">
      <w:start w:val="1"/>
      <w:numFmt w:val="lowerRoman"/>
      <w:lvlText w:val="%3."/>
      <w:lvlJc w:val="right"/>
      <w:pPr>
        <w:ind w:left="2160" w:hanging="180"/>
      </w:pPr>
    </w:lvl>
    <w:lvl w:ilvl="3" w:tplc="89400603" w:tentative="1">
      <w:start w:val="1"/>
      <w:numFmt w:val="decimal"/>
      <w:lvlText w:val="%4."/>
      <w:lvlJc w:val="left"/>
      <w:pPr>
        <w:ind w:left="2880" w:hanging="360"/>
      </w:pPr>
    </w:lvl>
    <w:lvl w:ilvl="4" w:tplc="89400603" w:tentative="1">
      <w:start w:val="1"/>
      <w:numFmt w:val="lowerLetter"/>
      <w:lvlText w:val="%5."/>
      <w:lvlJc w:val="left"/>
      <w:pPr>
        <w:ind w:left="3600" w:hanging="360"/>
      </w:pPr>
    </w:lvl>
    <w:lvl w:ilvl="5" w:tplc="89400603" w:tentative="1">
      <w:start w:val="1"/>
      <w:numFmt w:val="lowerRoman"/>
      <w:lvlText w:val="%6."/>
      <w:lvlJc w:val="right"/>
      <w:pPr>
        <w:ind w:left="4320" w:hanging="180"/>
      </w:pPr>
    </w:lvl>
    <w:lvl w:ilvl="6" w:tplc="89400603" w:tentative="1">
      <w:start w:val="1"/>
      <w:numFmt w:val="decimal"/>
      <w:lvlText w:val="%7."/>
      <w:lvlJc w:val="left"/>
      <w:pPr>
        <w:ind w:left="5040" w:hanging="360"/>
      </w:pPr>
    </w:lvl>
    <w:lvl w:ilvl="7" w:tplc="89400603" w:tentative="1">
      <w:start w:val="1"/>
      <w:numFmt w:val="lowerLetter"/>
      <w:lvlText w:val="%8."/>
      <w:lvlJc w:val="left"/>
      <w:pPr>
        <w:ind w:left="5760" w:hanging="360"/>
      </w:pPr>
    </w:lvl>
    <w:lvl w:ilvl="8" w:tplc="89400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2729">
    <w:multiLevelType w:val="hybridMultilevel"/>
    <w:lvl w:ilvl="0" w:tplc="72560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222729">
    <w:abstractNumId w:val="12222729"/>
  </w:num>
  <w:num w:numId="12222730">
    <w:abstractNumId w:val="12222730"/>
  </w:num>
  <w:num w:numId="493538023">
    <w:abstractNumId w:val="4935380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