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  <Override ContentType="application/vnd.openxmlformats-officedocument.wordprocessingml.header+xml" PartName="/word/defaultHeader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 xmlns:w="http://schemas.openxmlformats.org/wordprocessingml/2006/main">
        <w:rPr/>
        <w:t xml:space="preserve">I am going to write</w:t>
      </w:r>
      <w:r xmlns:w="http://schemas.openxmlformats.org/wordprocessingml/2006/main">
        <w:rPr>
          <w:b w:val="on"/>
          <w:bCs w:val="on"/>
        </w:rPr>
        <w:t xml:space="preserve"> Hello World!</w:t>
      </w:r>
      <w:r xmlns:w="http://schemas.openxmlformats.org/wordprocessingml/2006/main">
        <w:rPr/>
        <w:t xml:space="preserve"> using bold characters.</w:t>
      </w:r>
    </w:p>
    <w:p>
      <w:pPr>
        <w:pStyle w:val="ListParagraphJAVADOCX"/>
        <w:numPr>
          <w:ilvl w:val="0"/>
          <w:numId w:val="4834190"/>
        </w:numPr>
      </w:pPr>
      <w:r xmlns:w="http://schemas.openxmlformats.org/wordprocessingml/2006/main">
        <w:rPr>
          <w:b w:val="on"/>
          <w:bCs w:val="on"/>
          <w:color w:val="b70000"/>
        </w:rPr>
        <w:t xml:space="preserve">This is the text associated with the first item</w:t>
      </w:r>
      <w:r xmlns:w="http://schemas.openxmlformats.org/wordprocessingml/2006/main">
        <w:rPr>
          <w:b w:val="on"/>
          <w:bCs w:val="on"/>
        </w:rPr>
        <w:t xml:space="preserve"> now without bold</w:t>
      </w:r>
      <w:r xmlns:w="http://schemas.openxmlformats.org/wordprocessingml/2006/main">
        <w:rPr>
          <w:color w:val="0000b7"/>
        </w:rPr>
        <w:t xml:space="preserve"> and blue</w:t>
      </w:r>
    </w:p>
    <w:p>
      <w:pPr>
        <w:pStyle w:val="ListParagraphJAVADOCX"/>
        <w:numPr>
          <w:ilvl w:val="0"/>
          <w:numId w:val="4834190"/>
        </w:numPr>
      </w:pPr>
      <w:r xmlns:w="http://schemas.openxmlformats.org/wordprocessingml/2006/main">
        <w:rPr/>
        <w:t xml:space="preserve">item 2</w:t>
      </w:r>
    </w:p>
    <w:p>
      <w:pPr>
        <w:pStyle w:val="ListParagraphJAVADOCX"/>
        <w:numPr>
          <w:ilvl w:val="1"/>
          <w:numId w:val="4834190"/>
        </w:numPr>
      </w:pPr>
      <w:r xmlns:w="http://schemas.openxmlformats.org/wordprocessingml/2006/main">
        <w:rPr/>
        <w:t xml:space="preserve">subitem 2_1</w:t>
      </w:r>
    </w:p>
    <w:p>
      <w:pPr>
        <w:pStyle w:val="ListParagraphJAVADOCX"/>
        <w:numPr>
          <w:ilvl w:val="1"/>
          <w:numId w:val="4834190"/>
        </w:numPr>
      </w:pPr>
      <w:r xmlns:w="http://schemas.openxmlformats.org/wordprocessingml/2006/main">
        <w:rPr/>
        <w:t xml:space="preserve">subitem 2_2</w:t>
      </w:r>
    </w:p>
    <w:p>
      <w:pPr>
        <w:pStyle w:val="ListParagraphJAVADOCX"/>
        <w:numPr>
          <w:ilvl w:val="0"/>
          <w:numId w:val="4834190"/>
        </w:numPr>
      </w:pPr>
      <w:r xmlns:w="http://schemas.openxmlformats.org/wordprocessingml/2006/main">
        <w:rPr/>
        <w:t xml:space="preserve">item 3</w:t>
      </w:r>
    </w:p>
    <w:p>
      <w:pPr>
        <w:pStyle w:val="ListParagraphJAVADOCX"/>
        <w:numPr>
          <w:ilvl w:val="1"/>
          <w:numId w:val="4834190"/>
        </w:numPr>
      </w:pPr>
      <w:r xmlns:w="http://schemas.openxmlformats.org/wordprocessingml/2006/main">
        <w:rPr/>
        <w:t xml:space="preserve">subitem 3_1</w:t>
      </w:r>
    </w:p>
    <w:p>
      <w:pPr>
        <w:pStyle w:val="ListParagraphJAVADOCX"/>
        <w:numPr>
          <w:ilvl w:val="1"/>
          <w:numId w:val="4834190"/>
        </w:numPr>
      </w:pPr>
      <w:r xmlns:w="http://schemas.openxmlformats.org/wordprocessingml/2006/main">
        <w:rPr/>
        <w:t xml:space="preserve">subitem 3_2</w:t>
      </w:r>
    </w:p>
    <w:p>
      <w:pPr>
        <w:pStyle w:val="ListParagraphJAVADOCX"/>
        <w:numPr>
          <w:ilvl w:val="2"/>
          <w:numId w:val="4834190"/>
        </w:numPr>
      </w:pPr>
      <w:r xmlns:w="http://schemas.openxmlformats.org/wordprocessingml/2006/main">
        <w:rPr/>
        <w:t xml:space="preserve">subitem 3_2_1</w:t>
      </w:r>
    </w:p>
    <w:p>
      <w:pPr>
        <w:pStyle w:val="ListParagraphJAVADOCX"/>
        <w:numPr>
          <w:ilvl w:val="2"/>
          <w:numId w:val="4834190"/>
        </w:numPr>
      </w:pPr>
      <w:r xmlns:w="http://schemas.openxmlformats.org/wordprocessingml/2006/main">
        <w:rPr/>
        <w:t xml:space="preserve">subitem 3_2_2</w:t>
      </w:r>
    </w:p>
    <w:p>
      <w:pPr>
        <w:pStyle w:val="ListParagraphJAVADOCX"/>
        <w:numPr>
          <w:ilvl w:val="0"/>
          <w:numId w:val="4834190"/>
        </w:numPr>
      </w:pPr>
      <w:r xmlns:w="http://schemas.openxmlformats.org/wordprocessingml/2006/main">
        <w:rPr/>
        <w:t xml:space="preserve">item 4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r:id="rId73332" w:type="default"/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4681082" name="Picture 1" descr="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s/img/image.png"/>
                  <pic:cNvPicPr/>
                </pic:nvPicPr>
                <pic:blipFill>
                  <a:blip r:embed="rId1419168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4834190">
    <w:multiLevelType w:val="hybridMultilevel"/>
    <w:lvl w:ilvl="0" w:tplc="8085944">
      <w:start w:val="1"/>
      <w:numFmt w:val="decimal"/>
      <w:lvlText w:val="%1."/>
      <w:lvlJc w:val="left"/>
      <w:pPr>
        <w:ind w:hanging="360" w:left="720"/>
      </w:pPr>
    </w:lvl>
    <w:lvl w:ilvl="1" w:tentative="1" w:tplc="8085944">
      <w:start w:val="1"/>
      <w:numFmt w:val="lowerLetter"/>
      <w:lvlText w:val="%2."/>
      <w:lvlJc w:val="left"/>
      <w:pPr>
        <w:ind w:hanging="360" w:left="1440"/>
      </w:pPr>
    </w:lvl>
    <w:lvl w:ilvl="2" w:tentative="1" w:tplc="8085944">
      <w:start w:val="1"/>
      <w:numFmt w:val="lowerRoman"/>
      <w:lvlText w:val="%3."/>
      <w:lvlJc w:val="right"/>
      <w:pPr>
        <w:ind w:hanging="180" w:left="2160"/>
      </w:pPr>
    </w:lvl>
    <w:lvl w:ilvl="3" w:tentative="1" w:tplc="8085944">
      <w:start w:val="1"/>
      <w:numFmt w:val="decimal"/>
      <w:lvlText w:val="%4."/>
      <w:lvlJc w:val="left"/>
      <w:pPr>
        <w:ind w:hanging="360" w:left="2880"/>
      </w:pPr>
    </w:lvl>
    <w:lvl w:ilvl="4" w:tentative="1" w:tplc="8085944">
      <w:start w:val="1"/>
      <w:numFmt w:val="lowerLetter"/>
      <w:lvlText w:val="%5."/>
      <w:lvlJc w:val="left"/>
      <w:pPr>
        <w:ind w:hanging="360" w:left="3600"/>
      </w:pPr>
    </w:lvl>
    <w:lvl w:ilvl="5" w:tentative="1" w:tplc="8085944">
      <w:start w:val="1"/>
      <w:numFmt w:val="lowerRoman"/>
      <w:lvlText w:val="%6."/>
      <w:lvlJc w:val="right"/>
      <w:pPr>
        <w:ind w:hanging="180" w:left="4320"/>
      </w:pPr>
    </w:lvl>
    <w:lvl w:ilvl="6" w:tentative="1" w:tplc="8085944">
      <w:start w:val="1"/>
      <w:numFmt w:val="decimal"/>
      <w:lvlText w:val="%7."/>
      <w:lvlJc w:val="left"/>
      <w:pPr>
        <w:ind w:hanging="360" w:left="5040"/>
      </w:pPr>
    </w:lvl>
    <w:lvl w:ilvl="7" w:tentative="1" w:tplc="8085944">
      <w:start w:val="1"/>
      <w:numFmt w:val="lowerLetter"/>
      <w:lvlText w:val="%8."/>
      <w:lvlJc w:val="left"/>
      <w:pPr>
        <w:ind w:hanging="360" w:left="5760"/>
      </w:pPr>
    </w:lvl>
    <w:lvl w:ilvl="8" w:tentative="1" w:tplc="8085944">
      <w:start w:val="1"/>
      <w:numFmt w:val="lowerRoman"/>
      <w:lvlText w:val="%9."/>
      <w:lvlJc w:val="right"/>
      <w:pPr>
        <w:ind w:hanging="180" w:left="6480"/>
      </w:pPr>
    </w:lvl>
  </w:abstractNum>
  <w:abstractNum w:abstractNumId="2742617">
    <w:multiLevelType w:val="hybridMultilevel"/>
    <w:lvl w:ilvl="0" w:tplc="996093">
      <w:start w:val="1"/>
      <w:numFmt w:val="decimal"/>
      <w:lvlText w:val="%1."/>
      <w:lvlJc w:val="left"/>
      <w:pPr>
        <w:ind w:hanging="360" w:left="720"/>
      </w:pPr>
    </w:lvl>
    <w:lvl w:ilvl="1" w:tentative="1" w:tplc="996093">
      <w:start w:val="1"/>
      <w:numFmt w:val="lowerLetter"/>
      <w:lvlText w:val="%2."/>
      <w:lvlJc w:val="left"/>
      <w:pPr>
        <w:ind w:hanging="360" w:left="1440"/>
      </w:pPr>
    </w:lvl>
    <w:lvl w:ilvl="2" w:tentative="1" w:tplc="996093">
      <w:start w:val="1"/>
      <w:numFmt w:val="lowerRoman"/>
      <w:lvlText w:val="%3."/>
      <w:lvlJc w:val="right"/>
      <w:pPr>
        <w:ind w:hanging="180" w:left="2160"/>
      </w:pPr>
    </w:lvl>
    <w:lvl w:ilvl="3" w:tentative="1" w:tplc="996093">
      <w:start w:val="1"/>
      <w:numFmt w:val="decimal"/>
      <w:lvlText w:val="%4."/>
      <w:lvlJc w:val="left"/>
      <w:pPr>
        <w:ind w:hanging="360" w:left="2880"/>
      </w:pPr>
    </w:lvl>
    <w:lvl w:ilvl="4" w:tentative="1" w:tplc="996093">
      <w:start w:val="1"/>
      <w:numFmt w:val="lowerLetter"/>
      <w:lvlText w:val="%5."/>
      <w:lvlJc w:val="left"/>
      <w:pPr>
        <w:ind w:hanging="360" w:left="3600"/>
      </w:pPr>
    </w:lvl>
    <w:lvl w:ilvl="5" w:tentative="1" w:tplc="996093">
      <w:start w:val="1"/>
      <w:numFmt w:val="lowerRoman"/>
      <w:lvlText w:val="%6."/>
      <w:lvlJc w:val="right"/>
      <w:pPr>
        <w:ind w:hanging="180" w:left="4320"/>
      </w:pPr>
    </w:lvl>
    <w:lvl w:ilvl="6" w:tentative="1" w:tplc="996093">
      <w:start w:val="1"/>
      <w:numFmt w:val="decimal"/>
      <w:lvlText w:val="%7."/>
      <w:lvlJc w:val="left"/>
      <w:pPr>
        <w:ind w:hanging="360" w:left="5040"/>
      </w:pPr>
    </w:lvl>
    <w:lvl w:ilvl="7" w:tentative="1" w:tplc="996093">
      <w:start w:val="1"/>
      <w:numFmt w:val="lowerLetter"/>
      <w:lvlText w:val="%8."/>
      <w:lvlJc w:val="left"/>
      <w:pPr>
        <w:ind w:hanging="360" w:left="5760"/>
      </w:pPr>
    </w:lvl>
    <w:lvl w:ilvl="8" w:tentative="1" w:tplc="996093">
      <w:start w:val="1"/>
      <w:numFmt w:val="lowerRoman"/>
      <w:lvlText w:val="%9."/>
      <w:lvlJc w:val="right"/>
      <w:pPr>
        <w:ind w:hanging="180" w:left="6480"/>
      </w:pPr>
    </w:lvl>
  </w:abstractNum>
  <w:abstractNum w:abstractNumId="2742616">
    <w:multiLevelType w:val="hybridMultilevel"/>
    <w:lvl w:ilvl="0" w:tplc="8104283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42616">
    <w:abstractNumId w:val="2742616"/>
  </w:num>
  <w:num w:numId="2742617">
    <w:abstractNumId w:val="2742617"/>
  </w:num>
  <w:num w:numId="4834190">
    <w:abstractNumId w:val="483419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1419168" Type="http://schemas.openxmlformats.org/officeDocument/2006/relationships/image" Target="media/imgrId1419168.png" /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76580014" Target="commentsExtended.xml" Type="http://schemas.openxmlformats.org/officeDocument/2006/relationships/commentsExtended"/><Relationship Id="rId73332" Target="defaultHeader.xml" Type="http://schemas.openxmlformats.org/officeDocument/2006/relationships/header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