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wordprocessingml.comments+xml" PartName="/word/comment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gif" Extension="gif"/>
  <Default ContentType="image/jpg" Extension="jpg"/>
  <Default ContentType="image/png" Extension="png"/>
  <Default ContentType="image/jpeg" Extension="jpeg"/>
  <Default ContentType="image/bmp" Extension="bmp"/>
  <Override ContentType="application/vnd.openxmlformats-officedocument.wordprocessingml.commentsExtended+xml" PartName="/word/commentsExtended.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 xmlns:w="http://schemas.openxmlformats.org/wordprocessingml/2006/main">
        <w:rPr/>
        <w:t xml:space="preserve">I am going to write</w:t>
      </w:r>
      <w:r xmlns:w="http://schemas.openxmlformats.org/wordprocessingml/2006/main">
        <w:rPr>
          <w:b w:val="on"/>
          <w:bCs w:val="on"/>
        </w:rPr>
        <w:t xml:space="preserve"> Hello World!</w:t>
      </w:r>
      <w:r xmlns:w="http://schemas.openxmlformats.org/wordprocessingml/2006/main">
        <w:rPr/>
        <w:t xml:space="preserve"> using bold characters.</w:t>
      </w:r>
    </w:p>
    <w:sectPr xmlns:w="http://schemas.openxmlformats.org/wordprocessingml/2006/main" w:rsidR="00AC197E" w:rsidRPr="00DF064E" w:rsidSect="000F6147">
      <w:pgSz w:code="9" w:h="16838" w:orient="portrait" w:w="11906"/>
      <w:pgMar w:bottom="1417" w:footer="708" w:gutter="0" w:header="708" w:left="1701" w:right="1701" w:top="1417"/>
      <w:cols w:num="1"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/>
</file>

<file path=word/commentsExtended.xml><?xml version="1.0" encoding="utf-8"?>
<w15:commentsEx xmlns:w15="http://schemas.microsoft.com/office/word/2012/wordml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endnotes.xml><?xml version="1.0" encoding="utf-8"?>
<w:end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endnote w:id="-1" w:type="separator">
    <w:p w:rsidP="006E0FDA" w:rsidR="006E0FDA" w:rsidRDefault="006E0FDA">
      <w:pPr>
        <w:spacing w:after="0" w:line="240" w:lineRule="auto"/>
      </w:pPr>
      <w:r>
        <w:separator/>
      </w:r>
    </w:p>
  </w:endnote>
  <w:end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footnote w:id="-1" w:type="separator">
    <w:p w:rsidP="006E0FDA" w:rsidR="006E0FDA" w:rsidRDefault="006E0FDA">
      <w:pPr>
        <w:spacing w:after="0" w:line="240" w:lineRule="auto"/>
      </w:pPr>
      <w:r>
        <w:separator/>
      </w:r>
    </w:p>
  </w:footnote>
  <w:footnote w:id="0" w:type="continuationSeparator">
    <w:p w:rsidP="006E0FDA" w:rsidR="006E0FDA" w:rsidRDefault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abstractNum w:abstractNumId="4466524">
    <w:multiLevelType w:val="hybridMultilevel"/>
    <w:lvl w:ilvl="0" w:tplc="9971732">
      <w:start w:val="1"/>
      <w:numFmt w:val="decimal"/>
      <w:lvlText w:val="%1."/>
      <w:lvlJc w:val="left"/>
      <w:pPr>
        <w:ind w:hanging="360" w:left="720"/>
      </w:pPr>
    </w:lvl>
    <w:lvl w:ilvl="1" w:tentative="1" w:tplc="9971732">
      <w:start w:val="1"/>
      <w:numFmt w:val="lowerLetter"/>
      <w:lvlText w:val="%2."/>
      <w:lvlJc w:val="left"/>
      <w:pPr>
        <w:ind w:hanging="360" w:left="1440"/>
      </w:pPr>
    </w:lvl>
    <w:lvl w:ilvl="2" w:tentative="1" w:tplc="9971732">
      <w:start w:val="1"/>
      <w:numFmt w:val="lowerRoman"/>
      <w:lvlText w:val="%3."/>
      <w:lvlJc w:val="right"/>
      <w:pPr>
        <w:ind w:hanging="180" w:left="2160"/>
      </w:pPr>
    </w:lvl>
    <w:lvl w:ilvl="3" w:tentative="1" w:tplc="9971732">
      <w:start w:val="1"/>
      <w:numFmt w:val="decimal"/>
      <w:lvlText w:val="%4."/>
      <w:lvlJc w:val="left"/>
      <w:pPr>
        <w:ind w:hanging="360" w:left="2880"/>
      </w:pPr>
    </w:lvl>
    <w:lvl w:ilvl="4" w:tentative="1" w:tplc="9971732">
      <w:start w:val="1"/>
      <w:numFmt w:val="lowerLetter"/>
      <w:lvlText w:val="%5."/>
      <w:lvlJc w:val="left"/>
      <w:pPr>
        <w:ind w:hanging="360" w:left="3600"/>
      </w:pPr>
    </w:lvl>
    <w:lvl w:ilvl="5" w:tentative="1" w:tplc="9971732">
      <w:start w:val="1"/>
      <w:numFmt w:val="lowerRoman"/>
      <w:lvlText w:val="%6."/>
      <w:lvlJc w:val="right"/>
      <w:pPr>
        <w:ind w:hanging="180" w:left="4320"/>
      </w:pPr>
    </w:lvl>
    <w:lvl w:ilvl="6" w:tentative="1" w:tplc="9971732">
      <w:start w:val="1"/>
      <w:numFmt w:val="decimal"/>
      <w:lvlText w:val="%7."/>
      <w:lvlJc w:val="left"/>
      <w:pPr>
        <w:ind w:hanging="360" w:left="5040"/>
      </w:pPr>
    </w:lvl>
    <w:lvl w:ilvl="7" w:tentative="1" w:tplc="9971732">
      <w:start w:val="1"/>
      <w:numFmt w:val="lowerLetter"/>
      <w:lvlText w:val="%8."/>
      <w:lvlJc w:val="left"/>
      <w:pPr>
        <w:ind w:hanging="360" w:left="5760"/>
      </w:pPr>
    </w:lvl>
    <w:lvl w:ilvl="8" w:tentative="1" w:tplc="9971732">
      <w:start w:val="1"/>
      <w:numFmt w:val="lowerRoman"/>
      <w:lvlText w:val="%9."/>
      <w:lvlJc w:val="right"/>
      <w:pPr>
        <w:ind w:hanging="180" w:left="6480"/>
      </w:pPr>
    </w:lvl>
  </w:abstractNum>
  <w:abstractNum w:abstractNumId="4466523">
    <w:multiLevelType w:val="hybridMultilevel"/>
    <w:lvl w:ilvl="0" w:tplc="3738379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firstLine="0" w:left="0"/>
      </w:pPr>
    </w:lvl>
    <w:lvl w:ilvl="1">
      <w:start w:val="1"/>
      <w:numFmt w:val="decimalZero"/>
      <w:isLgl/>
      <w:lvlText w:val="Section %1.%2"/>
      <w:lvlJc w:val="left"/>
      <w:pPr>
        <w:ind w:firstLine="0" w:left="0"/>
      </w:pPr>
    </w:lvl>
    <w:lvl w:ilvl="2">
      <w:start w:val="1"/>
      <w:numFmt w:val="lowerLetter"/>
      <w:lvlText w:val="(%3)"/>
      <w:lvlJc w:val="left"/>
      <w:pPr>
        <w:ind w:hanging="432" w:left="720"/>
      </w:pPr>
    </w:lvl>
    <w:lvl w:ilvl="3">
      <w:start w:val="1"/>
      <w:numFmt w:val="lowerRoman"/>
      <w:lvlText w:val="(%4)"/>
      <w:lvlJc w:val="right"/>
      <w:pPr>
        <w:ind w:hanging="144" w:left="864"/>
      </w:pPr>
    </w:lvl>
    <w:lvl w:ilvl="4">
      <w:start w:val="1"/>
      <w:numFmt w:val="decimal"/>
      <w:lvlText w:val="%5)"/>
      <w:lvlJc w:val="left"/>
      <w:pPr>
        <w:ind w:hanging="432" w:left="1008"/>
      </w:pPr>
    </w:lvl>
    <w:lvl w:ilvl="5">
      <w:start w:val="1"/>
      <w:numFmt w:val="lowerLetter"/>
      <w:lvlText w:val="%6)"/>
      <w:lvlJc w:val="left"/>
      <w:pPr>
        <w:ind w:hanging="432" w:left="1152"/>
      </w:pPr>
    </w:lvl>
    <w:lvl w:ilvl="6">
      <w:start w:val="1"/>
      <w:numFmt w:val="lowerRoman"/>
      <w:lvlText w:val="%7)"/>
      <w:lvlJc w:val="right"/>
      <w:pPr>
        <w:ind w:hanging="288" w:left="1296"/>
      </w:pPr>
    </w:lvl>
    <w:lvl w:ilvl="7">
      <w:start w:val="1"/>
      <w:numFmt w:val="lowerLetter"/>
      <w:lvlText w:val="%8."/>
      <w:lvlJc w:val="left"/>
      <w:pPr>
        <w:ind w:hanging="432" w:left="1440"/>
      </w:pPr>
    </w:lvl>
    <w:lvl w:ilvl="8">
      <w:start w:val="1"/>
      <w:numFmt w:val="lowerRoman"/>
      <w:lvlText w:val="%9."/>
      <w:lvlJc w:val="right"/>
      <w:pPr>
        <w:ind w:hanging="144" w:left="158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hanging="360" w:left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JAVADOCX"/>
      <w:lvlText w:val="%1"/>
      <w:lvlJc w:val="left"/>
      <w:pPr>
        <w:ind w:hanging="432" w:left="432"/>
      </w:pPr>
    </w:lvl>
    <w:lvl w:ilvl="1">
      <w:start w:val="1"/>
      <w:numFmt w:val="decimal"/>
      <w:pStyle w:val="Heading2JAVADOCX"/>
      <w:lvlText w:val="%1.%2"/>
      <w:lvlJc w:val="left"/>
      <w:pPr>
        <w:ind w:hanging="576" w:left="576"/>
      </w:pPr>
    </w:lvl>
    <w:lvl w:ilvl="2">
      <w:start w:val="1"/>
      <w:numFmt w:val="decimal"/>
      <w:pStyle w:val="Heading3JAVADOCX"/>
      <w:lvlText w:val="%1.%2.%3"/>
      <w:lvlJc w:val="left"/>
      <w:pPr>
        <w:ind w:hanging="720" w:left="720"/>
      </w:pPr>
    </w:lvl>
    <w:lvl w:ilvl="3">
      <w:start w:val="1"/>
      <w:numFmt w:val="decimal"/>
      <w:pStyle w:val="Heading4JAVADOCX"/>
      <w:lvlText w:val="%1.%2.%3.%4"/>
      <w:lvlJc w:val="left"/>
      <w:pPr>
        <w:ind w:hanging="864" w:left="864"/>
      </w:pPr>
    </w:lvl>
    <w:lvl w:ilvl="4">
      <w:start w:val="1"/>
      <w:numFmt w:val="decimal"/>
      <w:pStyle w:val="Heading5JAVADOCX"/>
      <w:lvlText w:val="%1.%2.%3.%4.%5"/>
      <w:lvlJc w:val="left"/>
      <w:pPr>
        <w:ind w:hanging="1008" w:left="1008"/>
      </w:pPr>
    </w:lvl>
    <w:lvl w:ilvl="5">
      <w:start w:val="1"/>
      <w:numFmt w:val="decimal"/>
      <w:pStyle w:val="Heading6JAVADOCX"/>
      <w:lvlText w:val="%1.%2.%3.%4.%5.%6"/>
      <w:lvlJc w:val="left"/>
      <w:pPr>
        <w:ind w:hanging="1152" w:left="1152"/>
      </w:pPr>
    </w:lvl>
    <w:lvl w:ilvl="6">
      <w:start w:val="1"/>
      <w:numFmt w:val="decimal"/>
      <w:pStyle w:val="Heading7JAVADOCX"/>
      <w:lvlText w:val="%1.%2.%3.%4.%5.%6.%7"/>
      <w:lvlJc w:val="left"/>
      <w:pPr>
        <w:ind w:hanging="1296" w:left="1296"/>
      </w:pPr>
    </w:lvl>
    <w:lvl w:ilvl="7">
      <w:start w:val="1"/>
      <w:numFmt w:val="decimal"/>
      <w:pStyle w:val="Heading8JAVADOCX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Heading9JAVADOCX"/>
      <w:lvlText w:val="%1.%2.%3.%4.%5.%6.%7.%8.%9"/>
      <w:lvlJc w:val="left"/>
      <w:pPr>
        <w:ind w:hanging="1584" w:left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C0A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C0A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C0A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C0A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C0A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C0A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C0A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C0A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432" w:left="792"/>
      </w:pPr>
    </w:lvl>
    <w:lvl w:ilvl="2">
      <w:start w:val="1"/>
      <w:numFmt w:val="decimal"/>
      <w:lvlText w:val="%1.%2.%3."/>
      <w:lvlJc w:val="left"/>
      <w:pPr>
        <w:ind w:hanging="504" w:left="1224"/>
      </w:pPr>
    </w:lvl>
    <w:lvl w:ilvl="3">
      <w:start w:val="1"/>
      <w:numFmt w:val="decimal"/>
      <w:lvlText w:val="%1.%2.%3.%4."/>
      <w:lvlJc w:val="left"/>
      <w:pPr>
        <w:ind w:hanging="648" w:left="1728"/>
      </w:pPr>
    </w:lvl>
    <w:lvl w:ilvl="4">
      <w:start w:val="1"/>
      <w:numFmt w:val="decimal"/>
      <w:lvlText w:val="%1.%2.%3.%4.%5."/>
      <w:lvlJc w:val="left"/>
      <w:pPr>
        <w:ind w:hanging="792" w:left="2232"/>
      </w:pPr>
    </w:lvl>
    <w:lvl w:ilvl="5">
      <w:start w:val="1"/>
      <w:numFmt w:val="decimal"/>
      <w:lvlText w:val="%1.%2.%3.%4.%5.%6."/>
      <w:lvlJc w:val="left"/>
      <w:pPr>
        <w:ind w:hanging="936" w:left="2736"/>
      </w:pPr>
    </w:lvl>
    <w:lvl w:ilvl="6">
      <w:start w:val="1"/>
      <w:numFmt w:val="decimal"/>
      <w:lvlText w:val="%1.%2.%3.%4.%5.%6.%7."/>
      <w:lvlJc w:val="left"/>
      <w:pPr>
        <w:ind w:hanging="1080" w:left="3240"/>
      </w:pPr>
    </w:lvl>
    <w:lvl w:ilvl="7">
      <w:start w:val="1"/>
      <w:numFmt w:val="decimal"/>
      <w:lvlText w:val="%1.%2.%3.%4.%5.%6.%7.%8."/>
      <w:lvlJc w:val="left"/>
      <w:pPr>
        <w:ind w:hanging="1224" w:left="3744"/>
      </w:pPr>
    </w:lvl>
    <w:lvl w:ilvl="8">
      <w:start w:val="1"/>
      <w:numFmt w:val="decimal"/>
      <w:lvlText w:val="%1.%2.%3.%4.%5.%6.%7.%8.%9."/>
      <w:lvlJc w:val="left"/>
      <w:pPr>
        <w:ind w:hanging="1440" w:left="432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hanging="360" w:left="720"/>
      </w:pPr>
    </w:lvl>
    <w:lvl w:ilvl="1" w:tentative="1" w:tplc="0C0A0019">
      <w:start w:val="1"/>
      <w:numFmt w:val="lowerLetter"/>
      <w:lvlText w:val="%2."/>
      <w:lvlJc w:val="left"/>
      <w:pPr>
        <w:ind w:hanging="360" w:left="1440"/>
      </w:pPr>
    </w:lvl>
    <w:lvl w:ilvl="2" w:tentative="1" w:tplc="0C0A001B">
      <w:start w:val="1"/>
      <w:numFmt w:val="lowerRoman"/>
      <w:lvlText w:val="%3."/>
      <w:lvlJc w:val="right"/>
      <w:pPr>
        <w:ind w:hanging="180" w:left="2160"/>
      </w:pPr>
    </w:lvl>
    <w:lvl w:ilvl="3" w:tentative="1" w:tplc="0C0A000F">
      <w:start w:val="1"/>
      <w:numFmt w:val="decimal"/>
      <w:lvlText w:val="%4."/>
      <w:lvlJc w:val="left"/>
      <w:pPr>
        <w:ind w:hanging="360" w:left="2880"/>
      </w:pPr>
    </w:lvl>
    <w:lvl w:ilvl="4" w:tentative="1" w:tplc="0C0A0019">
      <w:start w:val="1"/>
      <w:numFmt w:val="lowerLetter"/>
      <w:lvlText w:val="%5."/>
      <w:lvlJc w:val="left"/>
      <w:pPr>
        <w:ind w:hanging="360" w:left="3600"/>
      </w:pPr>
    </w:lvl>
    <w:lvl w:ilvl="5" w:tentative="1" w:tplc="0C0A001B">
      <w:start w:val="1"/>
      <w:numFmt w:val="lowerRoman"/>
      <w:lvlText w:val="%6."/>
      <w:lvlJc w:val="right"/>
      <w:pPr>
        <w:ind w:hanging="180" w:left="4320"/>
      </w:pPr>
    </w:lvl>
    <w:lvl w:ilvl="6" w:tentative="1" w:tplc="0C0A000F">
      <w:start w:val="1"/>
      <w:numFmt w:val="decimal"/>
      <w:lvlText w:val="%7."/>
      <w:lvlJc w:val="left"/>
      <w:pPr>
        <w:ind w:hanging="360" w:left="5040"/>
      </w:pPr>
    </w:lvl>
    <w:lvl w:ilvl="7" w:tentative="1" w:tplc="0C0A0019">
      <w:start w:val="1"/>
      <w:numFmt w:val="lowerLetter"/>
      <w:lvlText w:val="%8."/>
      <w:lvlJc w:val="left"/>
      <w:pPr>
        <w:ind w:hanging="360" w:left="5760"/>
      </w:pPr>
    </w:lvl>
    <w:lvl w:ilvl="8" w:tentative="1" w:tplc="0C0A001B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hanging="360" w:left="360"/>
      </w:pPr>
    </w:lvl>
    <w:lvl w:ilvl="1">
      <w:start w:val="1"/>
      <w:numFmt w:val="lowerLetter"/>
      <w:lvlText w:val="%2)"/>
      <w:lvlJc w:val="left"/>
      <w:pPr>
        <w:ind w:hanging="360" w:left="720"/>
      </w:pPr>
    </w:lvl>
    <w:lvl w:ilvl="2">
      <w:start w:val="1"/>
      <w:numFmt w:val="lowerRoman"/>
      <w:lvlText w:val="%3)"/>
      <w:lvlJc w:val="left"/>
      <w:pPr>
        <w:ind w:hanging="360" w:left="1080"/>
      </w:pPr>
    </w:lvl>
    <w:lvl w:ilvl="3">
      <w:start w:val="1"/>
      <w:numFmt w:val="decimal"/>
      <w:lvlText w:val="(%4)"/>
      <w:lvlJc w:val="left"/>
      <w:pPr>
        <w:ind w:hanging="360" w:left="1440"/>
      </w:pPr>
    </w:lvl>
    <w:lvl w:ilvl="4">
      <w:start w:val="1"/>
      <w:numFmt w:val="lowerLetter"/>
      <w:lvlText w:val="(%5)"/>
      <w:lvlJc w:val="left"/>
      <w:pPr>
        <w:ind w:hanging="360" w:left="1800"/>
      </w:pPr>
    </w:lvl>
    <w:lvl w:ilvl="5">
      <w:start w:val="1"/>
      <w:numFmt w:val="lowerRoman"/>
      <w:lvlText w:val="(%6)"/>
      <w:lvlJc w:val="left"/>
      <w:pPr>
        <w:ind w:hanging="360" w:left="2160"/>
      </w:pPr>
    </w:lvl>
    <w:lvl w:ilvl="6">
      <w:start w:val="1"/>
      <w:numFmt w:val="decimal"/>
      <w:lvlText w:val="%7."/>
      <w:lvlJc w:val="left"/>
      <w:pPr>
        <w:ind w:hanging="360" w:left="2520"/>
      </w:pPr>
    </w:lvl>
    <w:lvl w:ilvl="7">
      <w:start w:val="1"/>
      <w:numFmt w:val="lowerLetter"/>
      <w:lvlText w:val="%8."/>
      <w:lvlJc w:val="left"/>
      <w:pPr>
        <w:ind w:hanging="360" w:left="2880"/>
      </w:pPr>
    </w:lvl>
    <w:lvl w:ilvl="8">
      <w:start w:val="1"/>
      <w:numFmt w:val="lowerRoman"/>
      <w:lvlText w:val="%9."/>
      <w:lvlJc w:val="left"/>
      <w:pPr>
        <w:ind w:hanging="360" w:left="324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66523">
    <w:abstractNumId w:val="4466523"/>
  </w:num>
  <w:num w:numId="4466524">
    <w:abstractNumId w:val="446652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.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 JAVADOCX" w:qFormat="1" w:semiHidden="0" w:uiPriority="0" w:unhideWhenUsed="0"/>
    <w:lsdException w:name="Heading 1 JAVADOCX" w:qFormat="1" w:semiHidden="0" w:uiPriority="9" w:unhideWhenUsed="0"/>
    <w:lsdException w:name="Heading 2 JAVADOCX" w:qFormat="1" w:uiPriority="9"/>
    <w:lsdException w:name="Heading 3 JAVADOCX" w:qFormat="1" w:uiPriority="9"/>
    <w:lsdException w:name="Heading 4 JAVADOCX" w:qFormat="1" w:uiPriority="9"/>
    <w:lsdException w:name="Heading 5 JAVADOCX" w:qFormat="1" w:uiPriority="9"/>
    <w:lsdException w:name="Heading 6 JAVADOCX" w:qFormat="1" w:uiPriority="9"/>
    <w:lsdException w:name="Heading 7 JAVADOCX" w:qFormat="1" w:uiPriority="9"/>
    <w:lsdException w:name="Heading 8 JAVADOCX" w:qFormat="1" w:uiPriority="9"/>
    <w:lsdException w:name="Heading 9 JAVADOCX" w:qFormat="1" w:uiPriority="9"/>
    <w:lsdException w:name="toc 1 JAVADOCX" w:uiPriority="39"/>
    <w:lsdException w:name="toc 2 JAVADOCX" w:uiPriority="39"/>
    <w:lsdException w:name="toc 3 JAVADOCX" w:uiPriority="39"/>
    <w:lsdException w:name="toc 4 JAVADOCX" w:uiPriority="39"/>
    <w:lsdException w:name="toc 5 JAVADOCX" w:uiPriority="39"/>
    <w:lsdException w:name="toc 6 JAVADOCX" w:uiPriority="39"/>
    <w:lsdException w:name="toc 7 JAVADOCX" w:uiPriority="39"/>
    <w:lsdException w:name="toc 8 JAVADOCX" w:uiPriority="39"/>
    <w:lsdException w:name="toc 9 JAVADOCX" w:uiPriority="39"/>
    <w:lsdException w:name="caption JAVADOCX" w:qFormat="1" w:uiPriority="35"/>
    <w:lsdException w:name="Title JAVADOCX" w:qFormat="1" w:semiHidden="0" w:uiPriority="10" w:unhideWhenUsed="0"/>
    <w:lsdException w:name="Default Paragraph Font JAVADOCX" w:uiPriority="1"/>
    <w:lsdException w:name="Subtitle JAVADOCX" w:qFormat="1" w:semiHidden="0" w:uiPriority="11" w:unhideWhenUsed="0"/>
    <w:lsdException w:name="Strong JAVADOCX" w:qFormat="1" w:semiHidden="0" w:uiPriority="22" w:unhideWhenUsed="0"/>
    <w:lsdException w:name="Emphasis JAVADOCX" w:qFormat="1" w:semiHidden="0" w:uiPriority="20" w:unhideWhenUsed="0"/>
    <w:lsdException w:name="Normal Table JAVADOCX" w:semiHidden="0" w:uiPriority="58" w:unhideWhenUsed="0"/>
    <w:lsdException w:name="Table Grid JAVADOCX" w:semiHidden="0" w:uiPriority="59" w:unhideWhenUsed="0"/>
    <w:lsdException w:name="Placeholder Text JAVADOCX" w:unhideWhenUsed="0"/>
    <w:lsdException w:name="No Spacing JAVADOCX" w:qFormat="1" w:semiHidden="0" w:uiPriority="1" w:unhideWhenUsed="0"/>
    <w:lsdException w:name="Light Shading JAVADOCX" w:semiHidden="0" w:uiPriority="60" w:unhideWhenUsed="0"/>
    <w:lsdException w:name="Light List JAVADOCX" w:semiHidden="0" w:uiPriority="61" w:unhideWhenUsed="0"/>
    <w:lsdException w:name="Light Grid JAVADOCX" w:semiHidden="0" w:uiPriority="62" w:unhideWhenUsed="0"/>
    <w:lsdException w:name="Medium Shading 1 JAVADOCX" w:semiHidden="0" w:uiPriority="63" w:unhideWhenUsed="0"/>
    <w:lsdException w:name="Medium Shading 2 JAVADOCX" w:semiHidden="0" w:uiPriority="64" w:unhideWhenUsed="0"/>
    <w:lsdException w:name="Medium List 1 JAVADOCX" w:semiHidden="0" w:uiPriority="65" w:unhideWhenUsed="0"/>
    <w:lsdException w:name="Medium List 2 JAVADOCX" w:semiHidden="0" w:uiPriority="66" w:unhideWhenUsed="0"/>
    <w:lsdException w:name="Medium Grid 1 JAVADOCX" w:semiHidden="0" w:uiPriority="67" w:unhideWhenUsed="0"/>
    <w:lsdException w:name="Medium Grid 2 JAVADOCX" w:semiHidden="0" w:uiPriority="68" w:unhideWhenUsed="0"/>
    <w:lsdException w:name="Medium Grid 3 JAVADOCX" w:semiHidden="0" w:uiPriority="69" w:unhideWhenUsed="0"/>
    <w:lsdException w:name="Dark List JAVADOCX" w:semiHidden="0" w:uiPriority="70" w:unhideWhenUsed="0"/>
    <w:lsdException w:name="Colorful Shading JAVADOCX" w:semiHidden="0" w:uiPriority="71" w:unhideWhenUsed="0"/>
    <w:lsdException w:name="Colorful List JAVADOCX" w:semiHidden="0" w:uiPriority="72" w:unhideWhenUsed="0"/>
    <w:lsdException w:name="Colorful Grid JAVADOCX" w:semiHidden="0" w:uiPriority="73" w:unhideWhenUsed="0"/>
    <w:lsdException w:name="Light Shading Accent 1 JAVADOCX" w:semiHidden="0" w:uiPriority="60" w:unhideWhenUsed="0"/>
    <w:lsdException w:name="Light List Accent 1 JAVADOCX" w:semiHidden="0" w:uiPriority="61" w:unhideWhenUsed="0"/>
    <w:lsdException w:name="Light Grid Accent 1 JAVADOCX" w:semiHidden="0" w:uiPriority="62" w:unhideWhenUsed="0"/>
    <w:lsdException w:name="Medium Shading 1 Accent 1 JAVADOCX" w:semiHidden="0" w:uiPriority="63" w:unhideWhenUsed="0"/>
    <w:lsdException w:name="Medium Shading 2 Accent 1 JAVADOCX" w:semiHidden="0" w:uiPriority="64" w:unhideWhenUsed="0"/>
    <w:lsdException w:name="Medium List 1 Accent 1 JAVADOCX" w:semiHidden="0" w:uiPriority="65" w:unhideWhenUsed="0"/>
    <w:lsdException w:name="Revision JAVADOCX" w:unhideWhenUsed="0"/>
    <w:lsdException w:name="List Paragraph JAVADOCX" w:qFormat="1" w:semiHidden="0" w:uiPriority="34" w:unhideWhenUsed="0"/>
    <w:lsdException w:name="Quote JAVADOCX" w:qFormat="1" w:semiHidden="0" w:uiPriority="29" w:unhideWhenUsed="0"/>
    <w:lsdException w:name="Intense Quote JAVADOCX" w:qFormat="1" w:semiHidden="0" w:uiPriority="30" w:unhideWhenUsed="0"/>
    <w:lsdException w:name="Medium List 2 Accent 1 JAVADOCX" w:semiHidden="0" w:uiPriority="66" w:unhideWhenUsed="0"/>
    <w:lsdException w:name="Medium Grid 1 Accent 1 JAVADOCX" w:semiHidden="0" w:uiPriority="67" w:unhideWhenUsed="0"/>
    <w:lsdException w:name="Medium Grid 2 Accent 1 JAVADOCX" w:semiHidden="0" w:uiPriority="68" w:unhideWhenUsed="0"/>
    <w:lsdException w:name="Medium Grid 3 Accent 1 JAVADOCX" w:semiHidden="0" w:uiPriority="69" w:unhideWhenUsed="0"/>
    <w:lsdException w:name="Dark List Accent 1 JAVADOCX" w:semiHidden="0" w:uiPriority="70" w:unhideWhenUsed="0"/>
    <w:lsdException w:name="Colorful Shading Accent 1 JAVADOCX" w:semiHidden="0" w:uiPriority="71" w:unhideWhenUsed="0"/>
    <w:lsdException w:name="Colorful List Accent 1 JAVADOCX" w:semiHidden="0" w:uiPriority="72" w:unhideWhenUsed="0"/>
    <w:lsdException w:name="Colorful Grid Accent 1 JAVADOCX" w:semiHidden="0" w:uiPriority="73" w:unhideWhenUsed="0"/>
    <w:lsdException w:name="Light Shading Accent 2 JAVADOCX" w:semiHidden="0" w:uiPriority="60" w:unhideWhenUsed="0"/>
    <w:lsdException w:name="Light List Accent 2 JAVADOCX" w:semiHidden="0" w:uiPriority="61" w:unhideWhenUsed="0"/>
    <w:lsdException w:name="Light Grid Accent 2 JAVADOCX" w:semiHidden="0" w:uiPriority="62" w:unhideWhenUsed="0"/>
    <w:lsdException w:name="Medium Shading 1 Accent 2 JAVADOCX" w:semiHidden="0" w:uiPriority="63" w:unhideWhenUsed="0"/>
    <w:lsdException w:name="Medium Shading 2 Accent 2 JAVADOCX" w:semiHidden="0" w:uiPriority="64" w:unhideWhenUsed="0"/>
    <w:lsdException w:name="Medium List 1 Accent 2 JAVADOCX" w:semiHidden="0" w:uiPriority="65" w:unhideWhenUsed="0"/>
    <w:lsdException w:name="Medium List 2 Accent 2 JAVADOCX" w:semiHidden="0" w:uiPriority="66" w:unhideWhenUsed="0"/>
    <w:lsdException w:name="Medium Grid 1 Accent 2 JAVADOCX" w:semiHidden="0" w:uiPriority="67" w:unhideWhenUsed="0"/>
    <w:lsdException w:name="Medium Grid 2 Accent 2 JAVADOCX" w:semiHidden="0" w:uiPriority="68" w:unhideWhenUsed="0"/>
    <w:lsdException w:name="Medium Grid 3 Accent 2 JAVADOCX" w:semiHidden="0" w:uiPriority="69" w:unhideWhenUsed="0"/>
    <w:lsdException w:name="Dark List Accent 2 JAVADOCX" w:semiHidden="0" w:uiPriority="70" w:unhideWhenUsed="0"/>
    <w:lsdException w:name="Colorful Shading Accent 2 JAVADOCX" w:semiHidden="0" w:uiPriority="71" w:unhideWhenUsed="0"/>
    <w:lsdException w:name="Colorful List Accent 2 JAVADOCX" w:semiHidden="0" w:uiPriority="72" w:unhideWhenUsed="0"/>
    <w:lsdException w:name="Colorful Grid Accent 2 JAVADOCX" w:semiHidden="0" w:uiPriority="73" w:unhideWhenUsed="0"/>
    <w:lsdException w:name="Light Shading Accent 3 JAVADOCX" w:semiHidden="0" w:uiPriority="60" w:unhideWhenUsed="0"/>
    <w:lsdException w:name="Light List Accent 3 JAVADOCX" w:semiHidden="0" w:uiPriority="61" w:unhideWhenUsed="0"/>
    <w:lsdException w:name="Light Grid Accent 3 JAVADOCX" w:semiHidden="0" w:uiPriority="62" w:unhideWhenUsed="0"/>
    <w:lsdException w:name="Medium Shading 1 Accent 3 JAVADOCX" w:semiHidden="0" w:uiPriority="63" w:unhideWhenUsed="0"/>
    <w:lsdException w:name="Medium Shading 2 Accent 3 JAVADOCX" w:semiHidden="0" w:uiPriority="64" w:unhideWhenUsed="0"/>
    <w:lsdException w:name="Medium List 1 Accent 3 JAVADOCX" w:semiHidden="0" w:uiPriority="65" w:unhideWhenUsed="0"/>
    <w:lsdException w:name="Medium List 2 Accent 3 JAVADOCX" w:semiHidden="0" w:uiPriority="66" w:unhideWhenUsed="0"/>
    <w:lsdException w:name="Medium Grid 1 Accent 3 JAVADOCX" w:semiHidden="0" w:uiPriority="67" w:unhideWhenUsed="0"/>
    <w:lsdException w:name="Medium Grid 2 Accent 3 JAVADOCX" w:semiHidden="0" w:uiPriority="68" w:unhideWhenUsed="0"/>
    <w:lsdException w:name="Medium Grid 3 Accent 3 JAVADOCX" w:semiHidden="0" w:uiPriority="69" w:unhideWhenUsed="0"/>
    <w:lsdException w:name="Dark List Accent 3 JAVADOCX" w:semiHidden="0" w:uiPriority="70" w:unhideWhenUsed="0"/>
    <w:lsdException w:name="Colorful Shading Accent 3 JAVADOCX" w:semiHidden="0" w:uiPriority="71" w:unhideWhenUsed="0"/>
    <w:lsdException w:name="Colorful List Accent 3 JAVADOCX" w:semiHidden="0" w:uiPriority="72" w:unhideWhenUsed="0"/>
    <w:lsdException w:name="Colorful Grid Accent 3 JAVADOCX" w:semiHidden="0" w:uiPriority="73" w:unhideWhenUsed="0"/>
    <w:lsdException w:name="Light Shading Accent 4 JAVADOCX" w:semiHidden="0" w:uiPriority="60" w:unhideWhenUsed="0"/>
    <w:lsdException w:name="Light List Accent 4 JAVADOCX" w:semiHidden="0" w:uiPriority="61" w:unhideWhenUsed="0"/>
    <w:lsdException w:name="Light Grid Accent 4 JAVADOCX" w:semiHidden="0" w:uiPriority="62" w:unhideWhenUsed="0"/>
    <w:lsdException w:name="Medium Shading 1 Accent 4 JAVADOCX" w:semiHidden="0" w:uiPriority="63" w:unhideWhenUsed="0"/>
    <w:lsdException w:name="Medium Shading 2 Accent 4 JAVADOCX" w:semiHidden="0" w:uiPriority="64" w:unhideWhenUsed="0"/>
    <w:lsdException w:name="Medium List 1 Accent 4 JAVADOCX" w:semiHidden="0" w:uiPriority="65" w:unhideWhenUsed="0"/>
    <w:lsdException w:name="Medium List 2 Accent 4 JAVADOCX" w:semiHidden="0" w:uiPriority="66" w:unhideWhenUsed="0"/>
    <w:lsdException w:name="Medium Grid 1 Accent 4 JAVADOCX" w:semiHidden="0" w:uiPriority="67" w:unhideWhenUsed="0"/>
    <w:lsdException w:name="Medium Grid 2 Accent 4 JAVADOCX" w:semiHidden="0" w:uiPriority="68" w:unhideWhenUsed="0"/>
    <w:lsdException w:name="Medium Grid 3 Accent 4 JAVADOCX" w:semiHidden="0" w:uiPriority="69" w:unhideWhenUsed="0"/>
    <w:lsdException w:name="Dark List Accent 4 JAVADOCX" w:semiHidden="0" w:uiPriority="70" w:unhideWhenUsed="0"/>
    <w:lsdException w:name="Colorful Shading Accent 4 JAVADOCX" w:semiHidden="0" w:uiPriority="71" w:unhideWhenUsed="0"/>
    <w:lsdException w:name="Colorful List Accent 4 JAVADOCX" w:semiHidden="0" w:uiPriority="72" w:unhideWhenUsed="0"/>
    <w:lsdException w:name="Colorful Grid Accent 4 JAVADOCX" w:semiHidden="0" w:uiPriority="73" w:unhideWhenUsed="0"/>
    <w:lsdException w:name="Light Shading Accent 5 JAVADOCX" w:semiHidden="0" w:uiPriority="60" w:unhideWhenUsed="0"/>
    <w:lsdException w:name="Light List Accent 5 JAVADOCX" w:semiHidden="0" w:uiPriority="61" w:unhideWhenUsed="0"/>
    <w:lsdException w:name="Light Grid Accent 5 JAVADOCX" w:semiHidden="0" w:uiPriority="62" w:unhideWhenUsed="0"/>
    <w:lsdException w:name="Medium Shading 1 Accent 5 JAVADOCX" w:semiHidden="0" w:uiPriority="63" w:unhideWhenUsed="0"/>
    <w:lsdException w:name="Medium Shading 2 Accent 5 JAVADOCX" w:semiHidden="0" w:uiPriority="64" w:unhideWhenUsed="0"/>
    <w:lsdException w:name="Medium List 1 Accent 5 JAVADOCX" w:semiHidden="0" w:uiPriority="65" w:unhideWhenUsed="0"/>
    <w:lsdException w:name="Medium List 2 Accent 5 JAVADOCX" w:semiHidden="0" w:uiPriority="66" w:unhideWhenUsed="0"/>
    <w:lsdException w:name="Medium Grid 1 Accent 5 JAVADOCX" w:semiHidden="0" w:uiPriority="67" w:unhideWhenUsed="0"/>
    <w:lsdException w:name="Medium Grid 2 Accent 5 JAVADOCX" w:semiHidden="0" w:uiPriority="68" w:unhideWhenUsed="0"/>
    <w:lsdException w:name="Medium Grid 3 Accent 5 JAVADOCX" w:semiHidden="0" w:uiPriority="69" w:unhideWhenUsed="0"/>
    <w:lsdException w:name="Dark List Accent 5 JAVADOCX" w:semiHidden="0" w:uiPriority="70" w:unhideWhenUsed="0"/>
    <w:lsdException w:name="Colorful Shading Accent 5 JAVADOCX" w:semiHidden="0" w:uiPriority="71" w:unhideWhenUsed="0"/>
    <w:lsdException w:name="Colorful List Accent 5 JAVADOCX" w:semiHidden="0" w:uiPriority="72" w:unhideWhenUsed="0"/>
    <w:lsdException w:name="Colorful Grid Accent 5 JAVADOCX" w:semiHidden="0" w:uiPriority="73" w:unhideWhenUsed="0"/>
    <w:lsdException w:name="Light Shading Accent 6 JAVADOCX" w:semiHidden="0" w:uiPriority="60" w:unhideWhenUsed="0"/>
    <w:lsdException w:name="Light List Accent 6 JAVADOCX" w:semiHidden="0" w:uiPriority="61" w:unhideWhenUsed="0"/>
    <w:lsdException w:name="Light Grid Accent 6 JAVADOCX" w:semiHidden="0" w:uiPriority="62" w:unhideWhenUsed="0"/>
    <w:lsdException w:name="Medium Shading 1 Accent 6 JAVADOCX" w:semiHidden="0" w:uiPriority="63" w:unhideWhenUsed="0"/>
    <w:lsdException w:name="Medium Shading 2 Accent 6 JAVADOCX" w:semiHidden="0" w:uiPriority="64" w:unhideWhenUsed="0"/>
    <w:lsdException w:name="Medium List 1 Accent 6 JAVADOCX" w:semiHidden="0" w:uiPriority="65" w:unhideWhenUsed="0"/>
    <w:lsdException w:name="Medium List 2 Accent 6 JAVADOCX" w:semiHidden="0" w:uiPriority="66" w:unhideWhenUsed="0"/>
    <w:lsdException w:name="Medium Grid 1 Accent 6 JAVADOCX" w:semiHidden="0" w:uiPriority="67" w:unhideWhenUsed="0"/>
    <w:lsdException w:name="Medium Grid 2 Accent 6 JAVADOCX" w:semiHidden="0" w:uiPriority="68" w:unhideWhenUsed="0"/>
    <w:lsdException w:name="Medium Grid 3 Accent 6 JAVADOCX" w:semiHidden="0" w:uiPriority="69" w:unhideWhenUsed="0"/>
    <w:lsdException w:name="Dark List Accent 6 JAVADOCX" w:semiHidden="0" w:uiPriority="70" w:unhideWhenUsed="0"/>
    <w:lsdException w:name="Colorful Shading Accent 6 JAVADOCX" w:semiHidden="0" w:uiPriority="71" w:unhideWhenUsed="0"/>
    <w:lsdException w:name="Colorful List Accent 6 JAVADOCX" w:semiHidden="0" w:uiPriority="72" w:unhideWhenUsed="0"/>
    <w:lsdException w:name="Colorful Grid Accent 6 JAVADOCX" w:semiHidden="0" w:uiPriority="73" w:unhideWhenUsed="0"/>
    <w:lsdException w:name="Subtle Emphasis JAVADOCX" w:qFormat="1" w:semiHidden="0" w:uiPriority="19" w:unhideWhenUsed="0"/>
    <w:lsdException w:name="Intense Emphasis JAVADOCX" w:qFormat="1" w:semiHidden="0" w:uiPriority="21" w:unhideWhenUsed="0"/>
    <w:lsdException w:name="Subtle Reference JAVADOCX" w:qFormat="1" w:semiHidden="0" w:uiPriority="31" w:unhideWhenUsed="0"/>
    <w:lsdException w:name="Intense Reference JAVADOCX" w:qFormat="1" w:semiHidden="0" w:uiPriority="32" w:unhideWhenUsed="0"/>
    <w:lsdException w:name="Book Title JAVADOCX" w:qFormat="1" w:semiHidden="0" w:uiPriority="33" w:unhideWhenUsed="0"/>
    <w:lsdException w:name="Bibliography JAVADOCX" w:uiPriority="37"/>
    <w:lsdException w:name="TOC Heading JAVADOCX" w:qFormat="1" w:uiPriority="39"/>
  </w:latentStyles>
  <w:style w:default="1" w:styleId="Normal" w:type="paragraph">
    <w:name w:val="Normal"/>
    <w:qFormat/>
    <w:rsid w:val="000F6147"/>
  </w:style>
  <w:style w:styleId="Heading1JAVADOCX" w:type="paragraph">
    <w:name w:val="Heading 1 JAVADOCX"/>
    <w:basedOn w:val="Normal"/>
    <w:next w:val="Normal"/>
    <w:link w:val="Heading1CarJAVADOCX"/>
    <w:uiPriority w:val="9"/>
    <w:qFormat/>
    <w:rsid w:val="00DF064E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Heading2JAVADOCX" w:type="paragraph">
    <w:name w:val="Heading 2 JAVADOCX"/>
    <w:basedOn w:val="Normal"/>
    <w:next w:val="Normal"/>
    <w:link w:val="Heading2CarJAVADOCX"/>
    <w:uiPriority w:val="9"/>
    <w:unhideWhenUsed/>
    <w:qFormat/>
    <w:rsid w:val="00DF064E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Heading3JAVADOCX" w:type="paragraph">
    <w:name w:val="Heading 3 JAVADOCX"/>
    <w:basedOn w:val="Normal"/>
    <w:next w:val="Normal"/>
    <w:link w:val="Heading3CarJAVADOCX"/>
    <w:uiPriority w:val="9"/>
    <w:unhideWhenUsed/>
    <w:qFormat/>
    <w:rsid w:val="00DF064E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4JAVADOCX" w:type="paragraph">
    <w:name w:val="Heading 4 JAVADOCX"/>
    <w:basedOn w:val="Normal"/>
    <w:next w:val="Normal"/>
    <w:link w:val="Heading4CarJAVADOCX"/>
    <w:uiPriority w:val="9"/>
    <w:unhideWhenUsed/>
    <w:qFormat/>
    <w:rsid w:val="00DF064E"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Heading5JAVADOCX" w:type="paragraph">
    <w:name w:val="Heading 5 JAVADOCX"/>
    <w:basedOn w:val="Normal"/>
    <w:next w:val="Normal"/>
    <w:link w:val="Heading5CarJAVADOCX"/>
    <w:uiPriority w:val="9"/>
    <w:unhideWhenUsed/>
    <w:qFormat/>
    <w:rsid w:val="00DF064E"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Heading6JAVADOCX" w:type="paragraph">
    <w:name w:val="Heading 6 JAVADOCX"/>
    <w:basedOn w:val="Normal"/>
    <w:next w:val="Normal"/>
    <w:link w:val="Heading6CarJAVADOCX"/>
    <w:uiPriority w:val="9"/>
    <w:unhideWhenUsed/>
    <w:qFormat/>
    <w:rsid w:val="00DF064E"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Heading7JAVADOCX" w:type="paragraph">
    <w:name w:val="Heading 7 JAVADOCX"/>
    <w:basedOn w:val="Normal"/>
    <w:next w:val="Normal"/>
    <w:link w:val="Heading7CarJAVADOCX"/>
    <w:uiPriority w:val="9"/>
    <w:unhideWhenUsed/>
    <w:qFormat/>
    <w:rsid w:val="00DF064E"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Heading8JAVADOCX" w:type="paragraph">
    <w:name w:val="Heading 8 JAVADOCX"/>
    <w:basedOn w:val="Normal"/>
    <w:next w:val="Normal"/>
    <w:link w:val="Heading8CarJAVADOCX"/>
    <w:uiPriority w:val="9"/>
    <w:semiHidden/>
    <w:unhideWhenUsed/>
    <w:qFormat/>
    <w:rsid w:val="00DF064E"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Heading9JAVADOCX" w:type="paragraph">
    <w:name w:val="Heading 9 JAVADOCX"/>
    <w:basedOn w:val="Normal"/>
    <w:next w:val="Normal"/>
    <w:link w:val="Heading9CarJAVADOCX"/>
    <w:uiPriority w:val="9"/>
    <w:semiHidden/>
    <w:unhideWhenUsed/>
    <w:qFormat/>
    <w:rsid w:val="00DF064E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CommentReferenceJAVADOCX" w:type="character">
    <w:name w:val="annotation reference JAVADOCX"/>
    <w:basedOn w:val="DefaultParagraphFontJAVADOCX"/>
    <w:uiPriority w:val="99"/>
    <w:semiHidden/>
    <w:unhideWhenUsed/>
    <w:rsid w:val="00E139EA"/>
    <w:rPr>
      <w:sz w:val="16"/>
      <w:szCs w:val="16"/>
    </w:rPr>
  </w:style>
  <w:style w:styleId="CommentTextJAVADOCX" w:type="paragraph">
    <w:name w:val="annotation text JAVADOCX"/>
    <w:basedOn w:val="Normal"/>
    <w:link w:val="CommentTextCharJAVA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customStyle="1" w:styleId="CommentTextCharJAVADOCX" w:type="character">
    <w:name w:val="Comment Text Char JAVADOCX"/>
    <w:basedOn w:val="DefaultParagraphFontJAVADOCX"/>
    <w:link w:val="CommentTextJAVADOCX"/>
    <w:uiPriority w:val="99"/>
    <w:semiHidden/>
    <w:rsid w:val="00E139EA"/>
    <w:rPr>
      <w:sz w:val="20"/>
      <w:szCs w:val="20"/>
    </w:rPr>
  </w:style>
  <w:style w:styleId="CommentSubjectJAVADOCX" w:type="paragraph">
    <w:name w:val="annotation subject JAVADOCX"/>
    <w:basedOn w:val="CommentTextJAVADOCX"/>
    <w:next w:val="CommentTextJAVADOCX"/>
    <w:link w:val="CommentSubjectCharJAVADOCX"/>
    <w:uiPriority w:val="99"/>
    <w:semiHidden/>
    <w:unhideWhenUsed/>
    <w:rsid w:val="00E139EA"/>
    <w:rPr>
      <w:b/>
      <w:bCs/>
    </w:rPr>
  </w:style>
  <w:style w:customStyle="1" w:styleId="CommentSubjectCharJAVADOCX" w:type="character">
    <w:name w:val="Comment Subject Char JAVADOCX"/>
    <w:basedOn w:val="CommentTextCharJAVADOCX"/>
    <w:link w:val="CommentSubjectJAVADOCX"/>
    <w:uiPriority w:val="99"/>
    <w:semiHidden/>
    <w:rsid w:val="00E139EA"/>
    <w:rPr>
      <w:b/>
      <w:bCs/>
      <w:sz w:val="20"/>
      <w:szCs w:val="20"/>
    </w:rPr>
  </w:style>
  <w:style w:styleId="BalloonTextJAVADOCX" w:type="paragraph">
    <w:name w:val="Balloon Text JAVADOCX"/>
    <w:basedOn w:val="Normal"/>
    <w:link w:val="BalloonTextCharJAVADOCX"/>
    <w:uiPriority w:val="99"/>
    <w:semiHidden/>
    <w:unhideWhenUsed/>
    <w:rsid w:val="00E139E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BalloonTextCharJAVADOCX" w:type="character">
    <w:name w:val="Balloon Text Char JAVADOCX"/>
    <w:basedOn w:val="DefaultParagraphFontJAVADOCX"/>
    <w:link w:val="BalloonTextJAVADOCX"/>
    <w:uiPriority w:val="99"/>
    <w:semiHidden/>
    <w:rsid w:val="00E139EA"/>
    <w:rPr>
      <w:rFonts w:ascii="Tahoma" w:cs="Tahoma" w:hAnsi="Tahoma"/>
      <w:sz w:val="16"/>
      <w:szCs w:val="16"/>
    </w:rPr>
  </w:style>
  <w:style w:styleId="footnoteTextJAVADOCX" w:type="paragraph">
    <w:name w:val="footnote Text JAVADOCX"/>
    <w:basedOn w:val="Normal"/>
    <w:link w:val="foot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footnoteTextCarJAVADOCX" w:type="character">
    <w:name w:val="footnote text Car JAVADOCX"/>
    <w:basedOn w:val="DefaultParagraphFontJAVADOCX"/>
    <w:link w:val="footnoteTextJAVADOCX"/>
    <w:uiPriority w:val="99"/>
    <w:semiHidden/>
    <w:rsid w:val="006E0FDA"/>
    <w:rPr>
      <w:sz w:val="20"/>
      <w:szCs w:val="20"/>
    </w:rPr>
  </w:style>
  <w:style w:styleId="footnoteReferenceJAVADOCX" w:type="character">
    <w:name w:val="footnote Reference JAVADOCX"/>
    <w:basedOn w:val="DefaultParagraphFontJAVADOCX"/>
    <w:uiPriority w:val="99"/>
    <w:semiHidden/>
    <w:unhideWhenUsed/>
    <w:rsid w:val="006E0FDA"/>
    <w:rPr>
      <w:vertAlign w:val="superscript"/>
    </w:rPr>
  </w:style>
  <w:style w:styleId="endnoteTextJAVADOCX" w:type="paragraph">
    <w:name w:val="endnote Text JAVADOCX"/>
    <w:basedOn w:val="Normal"/>
    <w:link w:val="endnoteTextCarJAVA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customStyle="1" w:styleId="endnoteTextCarJAVADOCX" w:type="character">
    <w:name w:val="endnote text Car JAVADOCX"/>
    <w:basedOn w:val="DefaultParagraphFontJAVADOCX"/>
    <w:link w:val="endnoteTextJAVADOCX"/>
    <w:uiPriority w:val="99"/>
    <w:semiHidden/>
    <w:rsid w:val="006E0FDA"/>
    <w:rPr>
      <w:sz w:val="20"/>
      <w:szCs w:val="20"/>
    </w:rPr>
  </w:style>
  <w:style w:styleId="endnoteReferenceJAVADOCX" w:type="character">
    <w:name w:val="endnote Reference JAVADOCX"/>
    <w:basedOn w:val="DefaultParagraphFontJAVADOCX"/>
    <w:uiPriority w:val="99"/>
    <w:semiHidden/>
    <w:unhideWhenUsed/>
    <w:rsid w:val="006E0FDA"/>
    <w:rPr>
      <w:vertAlign w:val="superscript"/>
    </w:rPr>
  </w:style>
  <w:style w:default="1" w:styleId="DefaultParagraphFontJAVADOCX" w:type="character">
    <w:name w:val="Default Paragraph Font JAVADOCX"/>
    <w:uiPriority w:val="1"/>
    <w:semiHidden/>
    <w:unhideWhenUsed/>
  </w:style>
  <w:style w:default="1" w:styleId="NoListJAVADOCX" w:type="numbering">
    <w:name w:val="No List JAVADOCX"/>
    <w:uiPriority w:val="99"/>
    <w:semiHidden/>
    <w:unhideWhenUsed/>
  </w:style>
  <w:style w:customStyle="1" w:styleId="Heading1CarJAVADOCX" w:type="character">
    <w:name w:val="Heading 1 Car JAVADOCX"/>
    <w:basedOn w:val="DefaultParagraphFontJAVADOCX"/>
    <w:link w:val="Heading1JAVADOCX"/>
    <w:uiPriority w:val="9"/>
    <w:rsid w:val="00DF064E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customStyle="1" w:styleId="Heading2CarJAVADOCX" w:type="character">
    <w:name w:val="Heading 2 Car JAVADOCX"/>
    <w:basedOn w:val="DefaultParagraphFontJAVADOCX"/>
    <w:link w:val="Heading2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Heading3CarJAVADOCX" w:type="character">
    <w:name w:val="Heading 3 Car JAVADOCX"/>
    <w:basedOn w:val="DefaultParagraphFontJAVADOCX"/>
    <w:link w:val="Heading3JAVADOCX"/>
    <w:uiPriority w:val="9"/>
    <w:rsid w:val="00DF064E"/>
    <w:rPr>
      <w:rFonts w:asciiTheme="majorHAnsi" w:cstheme="majorBidi" w:eastAsiaTheme="majorEastAsia" w:hAnsiTheme="majorHAnsi"/>
      <w:b/>
      <w:bCs/>
      <w:color w:themeColor="accent1" w:val="4F81BD"/>
    </w:rPr>
  </w:style>
  <w:style w:customStyle="1" w:styleId="Heading4CarJAVADOCX" w:type="character">
    <w:name w:val="Heading 4 Car JAVADOCX"/>
    <w:basedOn w:val="DefaultParagraphFontJAVADOCX"/>
    <w:link w:val="Heading4JAVADOCX"/>
    <w:uiPriority w:val="9"/>
    <w:rsid w:val="00DF064E"/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customStyle="1" w:styleId="Heading5CarJAVADOCX" w:type="character">
    <w:name w:val="Heading 5 Car JAVADOCX"/>
    <w:basedOn w:val="DefaultParagraphFontJAVADOCX"/>
    <w:link w:val="Heading5JAVADOCX"/>
    <w:uiPriority w:val="9"/>
    <w:rsid w:val="00DF064E"/>
    <w:rPr>
      <w:rFonts w:asciiTheme="majorHAnsi" w:cstheme="majorBidi" w:eastAsiaTheme="majorEastAsia" w:hAnsiTheme="majorHAnsi"/>
      <w:color w:themeColor="accent1" w:themeShade="7F" w:val="243F60"/>
    </w:rPr>
  </w:style>
  <w:style w:customStyle="1" w:styleId="Heading6CarJAVADOCX" w:type="character">
    <w:name w:val="Heading 6 Car JAVADOCX"/>
    <w:basedOn w:val="DefaultParagraphFontJAVADOCX"/>
    <w:link w:val="Heading6JAVADOCX"/>
    <w:uiPriority w:val="9"/>
    <w:rsid w:val="00DF064E"/>
    <w:rPr>
      <w:rFonts w:asciiTheme="majorHAnsi" w:cstheme="majorBidi" w:eastAsiaTheme="majorEastAsia" w:hAnsiTheme="majorHAnsi"/>
      <w:i/>
      <w:iCs/>
      <w:color w:themeColor="accent1" w:themeShade="7F" w:val="243F60"/>
    </w:rPr>
  </w:style>
  <w:style w:customStyle="1" w:styleId="Heading7CarJAVADOCX" w:type="character">
    <w:name w:val="Heading 7 Car JAVADOCX"/>
    <w:basedOn w:val="DefaultParagraphFontJAVADOCX"/>
    <w:link w:val="Heading7JAVADOCX"/>
    <w:uiPriority w:val="9"/>
    <w:rsid w:val="00DF064E"/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TitleJAVADOCX" w:type="paragraph">
    <w:name w:val="Title JAVADOCX"/>
    <w:basedOn w:val="Normal"/>
    <w:next w:val="Normal"/>
    <w:link w:val="TitleCarJAVADOCX"/>
    <w:uiPriority w:val="10"/>
    <w:qFormat/>
    <w:rsid w:val="00DF064E"/>
    <w:pPr>
      <w:pBdr>
        <w:bottom w:color="4F81BD" w:space="4" w:sz="8" w:themeColor="accent1" w:val="single"/>
      </w:pBdr>
      <w:spacing w:after="300" w:line="240" w:lineRule="auto"/>
      <w:contextualSpacing/>
    </w:pPr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customStyle="1" w:styleId="TitleCarJAVADOCX" w:type="character">
    <w:name w:val="Title Car JAVADOCX"/>
    <w:basedOn w:val="DefaultParagraphFontJAVADOCX"/>
    <w:link w:val="TitleJAVADOCX"/>
    <w:uiPriority w:val="10"/>
    <w:rsid w:val="00DF064E"/>
    <w:rPr>
      <w:rFonts w:asciiTheme="majorHAnsi" w:cstheme="majorBidi" w:eastAsiaTheme="majorEastAsia" w:hAnsiTheme="majorHAnsi"/>
      <w:color w:themeColor="text2" w:themeShade="BF" w:val="17365D"/>
      <w:spacing w:val="5"/>
      <w:kern w:val="28"/>
      <w:sz w:val="52"/>
      <w:szCs w:val="52"/>
    </w:rPr>
  </w:style>
  <w:style w:styleId="SubtitleJAVADOCX" w:type="paragraph">
    <w:name w:val="Subtitle JAVADOCX"/>
    <w:basedOn w:val="Normal"/>
    <w:next w:val="Normal"/>
    <w:link w:val="SubtitleCarJAVADOCX"/>
    <w:uiPriority w:val="11"/>
    <w:qFormat/>
    <w:rsid w:val="00DF064E"/>
    <w:pPr>
      <w:numPr>
        <w:ilvl w:val="1"/>
      </w:numPr>
    </w:pPr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customStyle="1" w:styleId="SubtitleCarJAVADOCX" w:type="character">
    <w:name w:val="Subtitle Car JAVADOCX"/>
    <w:basedOn w:val="DefaultParagraphFontJAVADOCX"/>
    <w:link w:val="SubtitleJAVADOCX"/>
    <w:uiPriority w:val="11"/>
    <w:rsid w:val="00DF064E"/>
    <w:rPr>
      <w:rFonts w:asciiTheme="majorHAnsi" w:cstheme="majorBidi" w:eastAsiaTheme="majorEastAsia" w:hAnsiTheme="majorHAnsi"/>
      <w:i/>
      <w:iCs/>
      <w:color w:themeColor="accent1" w:val="4F81BD"/>
      <w:spacing w:val="15"/>
      <w:sz w:val="24"/>
      <w:szCs w:val="24"/>
    </w:rPr>
  </w:style>
  <w:style w:styleId="SubtleEmphasisJAVADOCX" w:type="character">
    <w:name w:val="Subtle Emphasis JAVADOCX"/>
    <w:basedOn w:val="DefaultParagraphFontJAVADOCX"/>
    <w:uiPriority w:val="19"/>
    <w:qFormat/>
    <w:rsid w:val="00DF064E"/>
    <w:rPr>
      <w:i/>
      <w:iCs/>
      <w:color w:themeColor="text1" w:themeTint="7F" w:val="808080"/>
    </w:rPr>
  </w:style>
  <w:style w:styleId="EmphasisJAVADOCX" w:type="character">
    <w:name w:val="Emphasis JAVADOCX"/>
    <w:basedOn w:val="DefaultParagraphFontJAVADOCX"/>
    <w:uiPriority w:val="20"/>
    <w:qFormat/>
    <w:rsid w:val="00DF064E"/>
    <w:rPr>
      <w:i/>
      <w:iCs/>
    </w:rPr>
  </w:style>
  <w:style w:styleId="IntenseEmphasisJAVADOCX" w:type="character">
    <w:name w:val="Intense Emphasis JAVADOCX"/>
    <w:basedOn w:val="DefaultParagraphFontJAVADOCX"/>
    <w:uiPriority w:val="21"/>
    <w:qFormat/>
    <w:rsid w:val="00DF064E"/>
    <w:rPr>
      <w:b/>
      <w:bCs/>
      <w:i/>
      <w:iCs/>
      <w:color w:themeColor="accent1" w:val="4F81BD"/>
    </w:rPr>
  </w:style>
  <w:style w:styleId="Strong JAVADOCX" w:type="character">
    <w:name w:val="Strong JAVADOCX"/>
    <w:basedOn w:val="DefaultParagraphFontJAVADOCX"/>
    <w:uiPriority w:val="22"/>
    <w:qFormat/>
    <w:rsid w:val="00DF064E"/>
    <w:rPr>
      <w:b/>
      <w:bCs/>
    </w:rPr>
  </w:style>
  <w:style w:styleId="QuoteJAVADOCX" w:type="paragraph">
    <w:name w:val="Quote JAVADOCX"/>
    <w:basedOn w:val="Normal"/>
    <w:next w:val="Normal"/>
    <w:link w:val="QuoteCarJAVADOCX"/>
    <w:uiPriority w:val="29"/>
    <w:qFormat/>
    <w:rsid w:val="00DF064E"/>
    <w:rPr>
      <w:i/>
      <w:iCs/>
      <w:color w:themeColor="text1" w:val="000000"/>
    </w:rPr>
  </w:style>
  <w:style w:customStyle="1" w:styleId="QuoteCarJAVADOCX" w:type="character">
    <w:name w:val="Quote Car JAVADOCX"/>
    <w:basedOn w:val="DefaultParagraphFontJAVADOCX"/>
    <w:link w:val="QuoteJAVADOCX"/>
    <w:uiPriority w:val="29"/>
    <w:rsid w:val="00DF064E"/>
    <w:rPr>
      <w:i/>
      <w:iCs/>
      <w:color w:themeColor="text1" w:val="000000"/>
    </w:rPr>
  </w:style>
  <w:style w:styleId="IntenseQuoteJAVADOCX" w:type="paragraph">
    <w:name w:val="Intense Quote JAVADOCX"/>
    <w:basedOn w:val="Normal"/>
    <w:next w:val="Normal"/>
    <w:link w:val="IntenseQuoteCarJAVADOCX"/>
    <w:uiPriority w:val="30"/>
    <w:qFormat/>
    <w:rsid w:val="00DF064E"/>
    <w:pPr>
      <w:pBdr>
        <w:bottom w:color="4F81BD" w:space="4" w:sz="4" w:themeColor="accent1" w:val="single"/>
      </w:pBdr>
      <w:spacing w:after="280" w:before="200"/>
      <w:ind w:left="936" w:right="936"/>
    </w:pPr>
    <w:rPr>
      <w:b/>
      <w:bCs/>
      <w:i/>
      <w:iCs/>
      <w:color w:themeColor="accent1" w:val="4F81BD"/>
    </w:rPr>
  </w:style>
  <w:style w:customStyle="1" w:styleId="IntenseQuoteCarJAVADOCX" w:type="character">
    <w:name w:val="Intense Quote Car JAVADOCX"/>
    <w:basedOn w:val="DefaultParagraphFontJAVADOCX"/>
    <w:link w:val="IntenseQuoteJAVADOCX"/>
    <w:uiPriority w:val="30"/>
    <w:rsid w:val="00DF064E"/>
    <w:rPr>
      <w:b/>
      <w:bCs/>
      <w:i/>
      <w:iCs/>
      <w:color w:themeColor="accent1" w:val="4F81BD"/>
    </w:rPr>
  </w:style>
  <w:style w:styleId="SubtleReferenceJAVADOCX" w:type="character">
    <w:name w:val="Subtle Reference JAVADOCX"/>
    <w:basedOn w:val="DefaultParagraphFontJAVADOCX"/>
    <w:uiPriority w:val="31"/>
    <w:qFormat/>
    <w:rsid w:val="00DF064E"/>
    <w:rPr>
      <w:smallCaps/>
      <w:color w:themeColor="accent2" w:val="C0504D"/>
      <w:u w:val="single"/>
    </w:rPr>
  </w:style>
  <w:style w:styleId="IntenseReferenceJAVADOCX" w:type="character">
    <w:name w:val="Intense Reference JAVADOCX"/>
    <w:basedOn w:val="DefaultParagraphFontJAVADOCX"/>
    <w:uiPriority w:val="32"/>
    <w:qFormat/>
    <w:rsid w:val="00DF064E"/>
    <w:rPr>
      <w:b/>
      <w:bCs/>
      <w:smallCaps/>
      <w:color w:themeColor="accent2" w:val="C0504D"/>
      <w:spacing w:val="5"/>
      <w:u w:val="single"/>
    </w:rPr>
  </w:style>
  <w:style w:styleId="BookTitleJAVADOCX" w:type="character">
    <w:name w:val="Book Title JAVADOCX"/>
    <w:basedOn w:val="DefaultParagraphFontJAVADOCX"/>
    <w:uiPriority w:val="33"/>
    <w:qFormat/>
    <w:rsid w:val="00DF064E"/>
    <w:rPr>
      <w:b/>
      <w:bCs/>
      <w:smallCaps/>
      <w:spacing w:val="5"/>
    </w:rPr>
  </w:style>
  <w:style w:styleId="ListParagraphJAVADOCX" w:type="paragraph">
    <w:name w:val="List Paragraph JAVADOCX"/>
    <w:basedOn w:val="Normal"/>
    <w:uiPriority w:val="34"/>
    <w:qFormat/>
    <w:rsid w:val="00DF064E"/>
    <w:pPr>
      <w:ind w:left="720"/>
      <w:contextualSpacing/>
    </w:pPr>
  </w:style>
  <w:style w:styleId="NoSpacingJAVADOCX" w:type="paragraph">
    <w:name w:val="No Spacing JAVADOCX"/>
    <w:uiPriority w:val="1"/>
    <w:qFormat/>
    <w:rsid w:val="00DF064E"/>
    <w:pPr>
      <w:spacing w:after="0" w:line="240" w:lineRule="auto"/>
    </w:pPr>
  </w:style>
  <w:style w:customStyle="1" w:styleId="Heading8CarJAVADOCX" w:type="character">
    <w:name w:val="Heading 8 Car JAVADOCX"/>
    <w:basedOn w:val="DefaultParagraphFontJAVADOCX"/>
    <w:link w:val="Heading8JAVADOCX"/>
    <w:uiPriority w:val="9"/>
    <w:semiHidden/>
    <w:rsid w:val="00DF064E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Heading9CarJAVADOCX" w:type="character">
    <w:name w:val="Heading 9 Car JAVADOCX"/>
    <w:basedOn w:val="DefaultParagraphFontJAVADOCX"/>
    <w:link w:val="Heading9JAVADOCX"/>
    <w:uiPriority w:val="9"/>
    <w:semiHidden/>
    <w:rsid w:val="00DF064E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NormalTableJAVADOCX" w:type="table">
    <w:name w:val="Normal Table JAVADOCX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PlainTableJAVADOCX" w:type="table">
    <w:name w:val="Plain Table JAVADOCX"/>
    <w:uiPriority w:val="58"/>
    <w:pPr>
      <w:spacing w:after="0" w:line="240" w:lineRule="auto"/>
    </w:p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TableGridJAVADOCX" w:type="table">
    <w:name w:val="Table Grid JAVADOCX"/>
    <w:uiPriority w:val="59"/>
    <w:rsid w:val="00493A0C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LightShadingJAVADOCX" w:type="table">
    <w:name w:val="Light Shading JAVADOCX"/>
    <w:uiPriority w:val="60"/>
    <w:rsid w:val="00493A0C"/>
    <w:pPr>
      <w:spacing w:after="0" w:line="240" w:lineRule="auto"/>
    </w:pPr>
    <w:rPr>
      <w:color w:themeColor="text1" w:themeShade="BF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8" w:themeColor="text1" w:val="single"/>
          <w:left w:val="nil"/>
          <w:bottom w:color="000000" w:space="0" w:sz="8" w:themeColor="tex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</w:style>
  <w:style w:customStyle="1" w:styleId="LightShadingAccent1JAVADOCX" w:type="table">
    <w:name w:val="Light Shading Accent 1 JAVADOCX"/>
    <w:uiPriority w:val="60"/>
    <w:rsid w:val="00493A0C"/>
    <w:pPr>
      <w:spacing w:after="0" w:line="240" w:lineRule="auto"/>
    </w:pPr>
    <w:rPr>
      <w:color w:themeColor="accent1" w:themeShade="BF" w:val="365F91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8" w:themeColor="accent1" w:val="single"/>
          <w:left w:val="nil"/>
          <w:bottom w:color="4F81BD" w:space="0" w:sz="8" w:themeColor="accent1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</w:style>
  <w:style w:styleId="LightShadingAccent2JAVADOCX" w:type="table">
    <w:name w:val="Light Shading Accent 2 JAVADOCX"/>
    <w:uiPriority w:val="60"/>
    <w:rsid w:val="00493A0C"/>
    <w:pPr>
      <w:spacing w:after="0" w:line="240" w:lineRule="auto"/>
    </w:pPr>
    <w:rPr>
      <w:color w:themeColor="accent2" w:themeShade="BF" w:val="943634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8" w:themeColor="accent2" w:val="single"/>
          <w:left w:val="nil"/>
          <w:bottom w:color="C0504D" w:space="0" w:sz="8" w:themeColor="accent2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</w:style>
  <w:style w:styleId="LightShadingAccent3JAVADOCX" w:type="table">
    <w:name w:val="Light Shading Accent 3 JAVADOCX"/>
    <w:uiPriority w:val="60"/>
    <w:rsid w:val="00493A0C"/>
    <w:pPr>
      <w:spacing w:after="0" w:line="240" w:lineRule="auto"/>
    </w:pPr>
    <w:rPr>
      <w:color w:themeColor="accent3" w:themeShade="BF" w:val="76923C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8" w:themeColor="accent3" w:val="single"/>
          <w:left w:val="nil"/>
          <w:bottom w:color="9BBB59" w:space="0" w:sz="8" w:themeColor="accent3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</w:style>
  <w:style w:styleId="LightShadingAccent4JAVADOCX" w:type="table">
    <w:name w:val="Light Shading Accent 4 JAVADOCX"/>
    <w:uiPriority w:val="60"/>
    <w:rsid w:val="00493A0C"/>
    <w:pPr>
      <w:spacing w:after="0" w:line="240" w:lineRule="auto"/>
    </w:pPr>
    <w:rPr>
      <w:color w:themeColor="accent4" w:themeShade="BF" w:val="5F497A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8" w:themeColor="accent4" w:val="single"/>
          <w:left w:val="nil"/>
          <w:bottom w:color="8064A2" w:space="0" w:sz="8" w:themeColor="accent4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</w:style>
  <w:style w:styleId="LightShadingAccent5JAVADOCX" w:type="table">
    <w:name w:val="Light Shading Accent 5 JAVADOCX"/>
    <w:uiPriority w:val="60"/>
    <w:rsid w:val="00493A0C"/>
    <w:pPr>
      <w:spacing w:after="0" w:line="240" w:lineRule="auto"/>
    </w:pPr>
    <w:rPr>
      <w:color w:themeColor="accent5" w:themeShade="BF" w:val="31849B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themeColor="accent5" w:val="single"/>
          <w:left w:val="nil"/>
          <w:bottom w:color="4BACC6" w:space="0" w:sz="8" w:themeColor="accent5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</w:style>
  <w:style w:customStyle="1" w:styleId="LightListJAVADOCX" w:type="table">
    <w:name w:val="Light List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customStyle="1" w:styleId="LightListAccent1JAVADOCX" w:type="table">
    <w:name w:val="Light List Accent 1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styleId="LightListAccent2JAVADOCX" w:type="table">
    <w:name w:val="Light List Accent 2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styleId="LightListAccent3JAVADOCX" w:type="table">
    <w:name w:val="Light List Accent 3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styleId="LightListAccent4JAVADOCX" w:type="table">
    <w:name w:val="Light List Accent 4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styleId="LightListAccent5JAVADOCX" w:type="table">
    <w:name w:val="Light List Accent 5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styleId="LightListAccent6JAVADOCX" w:type="table">
    <w:name w:val="Light List Accent 6 JAVADOCX"/>
    <w:uiPriority w:val="61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styleId="LightGridJAVADOCX" w:type="table">
    <w:name w:val="Light Grid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styleId="LightGrid1JAVADOCX" w:type="table">
    <w:name w:val="Light Grid 1 JAVADOCX"/>
    <w:uiPriority w:val="62"/>
    <w:rsid w:val="00493A0C"/>
    <w:pPr>
      <w:spacing w:after="0" w:line="240" w:lineRule="auto"/>
    </w:p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styleId="LightGrid2JAVADOCX" w:type="table">
    <w:name w:val="Light Grid 2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styleId="LightGrid3JAVADOCX" w:type="table">
    <w:name w:val="Light Grid 3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styleId="LightGrid4JAVADOCX" w:type="table">
    <w:name w:val="Light Grid 4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styleId="LightGrid5JAVADOCX" w:type="table">
    <w:name w:val="Light Grid 5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styleId="LightGrid6JAVADOCX" w:type="table">
    <w:name w:val="Light Grid 6 JAVADOCX"/>
    <w:uiPriority w:val="62"/>
    <w:rsid w:val="00112029"/>
    <w:pPr>
      <w:spacing w:after="0" w:line="240" w:lineRule="auto"/>
    </w:p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styleId="MediumShading1JAVADOCX" w:type="table">
    <w:name w:val="Medium Shading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404040" w:space="0" w:sz="8" w:themeColor="text1" w:themeTint="BF" w:val="sing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04040" w:space="0" w:sz="6" w:themeColor="text1" w:themeTint="BF" w:val="double"/>
          <w:left w:color="404040" w:space="0" w:sz="8" w:themeColor="text1" w:themeTint="BF" w:val="single"/>
          <w:bottom w:color="404040" w:space="0" w:sz="8" w:themeColor="text1" w:themeTint="BF" w:val="single"/>
          <w:right w:color="404040" w:space="0" w:sz="8" w:themeColor="tex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C0C0C0" w:themeFill="tex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1JAVADOCX" w:type="table">
    <w:name w:val="Medium Shading 1 Accent 1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A0CD" w:space="0" w:sz="8" w:themeColor="accent1" w:themeTint="BF" w:val="sing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A0CD" w:space="0" w:sz="6" w:themeColor="accent1" w:themeTint="BF" w:val="double"/>
          <w:left w:color="7BA0CD" w:space="0" w:sz="8" w:themeColor="accent1" w:themeTint="BF" w:val="single"/>
          <w:bottom w:color="7BA0CD" w:space="0" w:sz="8" w:themeColor="accent1" w:themeTint="BF" w:val="single"/>
          <w:right w:color="7BA0CD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FEE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2JAVADOCX" w:type="table">
    <w:name w:val="Medium Shading 1 Accent 2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CF7B79" w:space="0" w:sz="8" w:themeColor="accent2" w:themeTint="BF" w:val="sing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CF7B79" w:space="0" w:sz="6" w:themeColor="accent2" w:themeTint="BF" w:val="double"/>
          <w:left w:color="CF7B79" w:space="0" w:sz="8" w:themeColor="accent2" w:themeTint="BF" w:val="single"/>
          <w:bottom w:color="CF7B79" w:space="0" w:sz="8" w:themeColor="accent2" w:themeTint="BF" w:val="single"/>
          <w:right w:color="CF7B79" w:space="0" w:sz="8" w:themeColor="accent2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FD3D2" w:themeFill="accent2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3JAVADOCX" w:type="table">
    <w:name w:val="Medium Shading 1 Accent 3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B3CC82" w:space="0" w:sz="8" w:themeColor="accent3" w:themeTint="BF" w:val="sing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B3CC82" w:space="0" w:sz="6" w:themeColor="accent3" w:themeTint="BF" w:val="double"/>
          <w:left w:color="B3CC82" w:space="0" w:sz="8" w:themeColor="accent3" w:themeTint="BF" w:val="single"/>
          <w:bottom w:color="B3CC82" w:space="0" w:sz="8" w:themeColor="accent3" w:themeTint="BF" w:val="single"/>
          <w:right w:color="B3CC82" w:space="0" w:sz="8" w:themeColor="accent3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E6EED5" w:themeFill="accent3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4JAVADOCX" w:type="table">
    <w:name w:val="Medium Shading 1 Accent 4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8AB9" w:space="0" w:sz="8" w:themeColor="accent4" w:themeTint="BF" w:val="sing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8AB9" w:space="0" w:sz="6" w:themeColor="accent4" w:themeTint="BF" w:val="double"/>
          <w:left w:color="9F8AB9" w:space="0" w:sz="8" w:themeColor="accent4" w:themeTint="BF" w:val="single"/>
          <w:bottom w:color="9F8AB9" w:space="0" w:sz="8" w:themeColor="accent4" w:themeTint="BF" w:val="single"/>
          <w:right w:color="9F8AB9" w:space="0" w:sz="8" w:themeColor="accent4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8E8" w:themeFill="accent4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5JAVADOCX" w:type="table">
    <w:name w:val="Medium Shading 1 Accent 5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8C0D4" w:space="0" w:sz="8" w:themeColor="accent5" w:themeTint="BF" w:val="sing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8C0D4" w:space="0" w:sz="6" w:themeColor="accent5" w:themeTint="BF" w:val="double"/>
          <w:left w:color="78C0D4" w:space="0" w:sz="8" w:themeColor="accent5" w:themeTint="BF" w:val="single"/>
          <w:bottom w:color="78C0D4" w:space="0" w:sz="8" w:themeColor="accent5" w:themeTint="BF" w:val="single"/>
          <w:right w:color="78C0D4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2EAF1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1-accent6JAVADOCX" w:type="table">
    <w:name w:val="Medium Shading 1 Accent 6 JAVADOCX"/>
    <w:uiPriority w:val="63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9B074" w:space="0" w:sz="8" w:themeColor="accent6" w:themeTint="BF" w:val="sing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9B074" w:space="0" w:sz="6" w:themeColor="accent6" w:themeTint="BF" w:val="double"/>
          <w:left w:color="F9B074" w:space="0" w:sz="8" w:themeColor="accent6" w:themeTint="BF" w:val="single"/>
          <w:bottom w:color="F9B074" w:space="0" w:sz="8" w:themeColor="accent6" w:themeTint="BF" w:val="single"/>
          <w:right w:color="F9B074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DE4D0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MediumShading2JAVADOCX" w:type="table">
    <w:name w:val="Medium Shading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1JAVADOCX" w:type="table">
    <w:name w:val="Medium Shading 2 Accent 1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2JAVADOCX" w:type="table">
    <w:name w:val="Medium Shading 2 Accent 2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3JAVADOCX" w:type="table">
    <w:name w:val="Medium Shading 2 Accent 3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4JAVADOCX" w:type="table">
    <w:name w:val="Medium Shading 2 Accent 4 JAVADOCX"/>
    <w:uiPriority w:val="64"/>
    <w:rsid w:val="00535F5A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5JAVADOCX" w:type="table">
    <w:name w:val="Medium Shading 2 Accent 5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Shading2-accent6JAVADOCX" w:type="table">
    <w:name w:val="Medium Shading 2 Accent 6 JAVADOCX"/>
    <w:uiPriority w:val="64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auto" w:space="0" w:sz="18" w:val="single"/>
        <w:bottom w:color="auto" w:space="0" w:sz="18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val="nil"/>
          <w:bottom w:color="auto" w:space="0" w:sz="18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background1" w:val="FFFFFF"/>
      </w:rPr>
      <w:tblPr/>
      <w:tcPr>
        <w:tcBorders>
          <w:top w:val="nil"/>
          <w:left w:val="nil"/>
          <w:bottom w:color="auto" w:space="0" w:sz="18" w:val="single"/>
          <w:right w:val="nil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color w:themeColor="background1" w:val="FFFFFF"/>
      </w:rPr>
      <w:tblPr/>
      <w:tcPr>
        <w:tcBorders>
          <w:left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8D8D8" w:themeFill="background1" w:themeFillShade="D8" w:val="clear"/>
      </w:tcPr>
    </w:tblStylePr>
    <w:tblStylePr w:type="band1Horz">
      <w:tblPr/>
      <w:tcPr>
        <w:shd w:color="auto" w:fill="D8D8D8" w:themeFill="background1" w:themeFillShade="D8" w:val="clear"/>
      </w:tcPr>
    </w:tblStylePr>
    <w:tblStylePr w:type="neCell"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  <w:tblStylePr w:type="nwCell">
      <w:rPr>
        <w:color w:themeColor="background1" w:val="FFFFFF"/>
      </w:rPr>
      <w:tblPr/>
      <w:tcPr>
        <w:tcBorders>
          <w:top w:color="auto" w:space="0" w:sz="18" w:val="single"/>
          <w:left w:val="nil"/>
          <w:bottom w:color="auto" w:space="0" w:sz="18" w:val="single"/>
          <w:right w:val="nil"/>
          <w:insideH w:val="nil"/>
          <w:insideV w:val="nil"/>
        </w:tcBorders>
      </w:tcPr>
    </w:tblStylePr>
  </w:style>
  <w:style w:styleId="MediumList1JAVADOCX" w:type="table">
    <w:name w:val="Medium Lis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bottom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000000" w:space="0" w:sz="8" w:themeColor="tex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3F" w:val="clear"/>
      </w:tcPr>
    </w:tblStylePr>
    <w:tblStylePr w:type="band1Horz">
      <w:tblPr/>
      <w:tcPr>
        <w:shd w:color="auto" w:fill="C0C0C0" w:themeFill="text1" w:themeFillTint="3F" w:val="clear"/>
      </w:tcPr>
    </w:tblStylePr>
  </w:style>
  <w:style w:styleId="MediumList1-accent1JAVADOCX" w:type="table">
    <w:name w:val="Medium List 1 Accent 1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bottom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F81BD" w:space="0" w:sz="8" w:themeColor="accent1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3F" w:val="clear"/>
      </w:tcPr>
    </w:tblStylePr>
    <w:tblStylePr w:type="band1Horz">
      <w:tblPr/>
      <w:tcPr>
        <w:shd w:color="auto" w:fill="D3DFEE" w:themeFill="accent1" w:themeFillTint="3F" w:val="clear"/>
      </w:tcPr>
    </w:tblStylePr>
  </w:style>
  <w:style w:styleId="MediumList1-accent2JAVADOCX" w:type="table">
    <w:name w:val="Medium List 1 Accent 2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bottom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C0504D" w:space="0" w:sz="8" w:themeColor="accent2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3F" w:val="clear"/>
      </w:tcPr>
    </w:tblStylePr>
    <w:tblStylePr w:type="band1Horz">
      <w:tblPr/>
      <w:tcPr>
        <w:shd w:color="auto" w:fill="EFD3D2" w:themeFill="accent2" w:themeFillTint="3F" w:val="clear"/>
      </w:tcPr>
    </w:tblStylePr>
  </w:style>
  <w:style w:styleId="MediumList1-accent3JAVADOCX" w:type="table">
    <w:name w:val="Medium List 1 Accent 3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bottom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9BBB59" w:space="0" w:sz="8" w:themeColor="accent3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3F" w:val="clear"/>
      </w:tcPr>
    </w:tblStylePr>
    <w:tblStylePr w:type="band1Horz">
      <w:tblPr/>
      <w:tcPr>
        <w:shd w:color="auto" w:fill="E6EED5" w:themeFill="accent3" w:themeFillTint="3F" w:val="clear"/>
      </w:tcPr>
    </w:tblStylePr>
  </w:style>
  <w:style w:styleId="MediumList1-accent4JAVADOCX" w:type="table">
    <w:name w:val="Medium List 1 Accent 4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bottom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8064A2" w:space="0" w:sz="8" w:themeColor="accent4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3F" w:val="clear"/>
      </w:tcPr>
    </w:tblStylePr>
    <w:tblStylePr w:type="band1Horz">
      <w:tblPr/>
      <w:tcPr>
        <w:shd w:color="auto" w:fill="DFD8E8" w:themeFill="accent4" w:themeFillTint="3F" w:val="clear"/>
      </w:tcPr>
    </w:tblStylePr>
  </w:style>
  <w:style w:styleId="MediumList1-accent5JAVADOCX" w:type="table">
    <w:name w:val="Medium List 1 Accent 5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bottom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4BACC6" w:space="0" w:sz="8" w:themeColor="accent5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3F" w:val="clear"/>
      </w:tcPr>
    </w:tblStylePr>
    <w:tblStylePr w:type="band1Horz">
      <w:tblPr/>
      <w:tcPr>
        <w:shd w:color="auto" w:fill="D2EAF1" w:themeFill="accent5" w:themeFillTint="3F" w:val="clear"/>
      </w:tcPr>
    </w:tblStylePr>
  </w:style>
  <w:style w:styleId="MediumList1-accent6JAVADOCX" w:type="table">
    <w:name w:val="Medium List 1 Accent 6 JAVADOCX"/>
    <w:uiPriority w:val="65"/>
    <w:rsid w:val="00361FF4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bottom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val="nil"/>
          <w:bottom w:color="F79646" w:space="0" w:sz="8" w:themeColor="accent6" w:val="single"/>
        </w:tcBorders>
      </w:tcPr>
    </w:tblStylePr>
    <w:tblStylePr w:type="lastRow">
      <w:rPr>
        <w:b/>
        <w:bCs/>
        <w:color w:themeColor="text2" w:val="1F497D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3F" w:val="clear"/>
      </w:tcPr>
    </w:tblStylePr>
    <w:tblStylePr w:type="band1Horz">
      <w:tblPr/>
      <w:tcPr>
        <w:shd w:color="auto" w:fill="FDE4D0" w:themeFill="accent6" w:themeFillTint="3F" w:val="clear"/>
      </w:tcPr>
    </w:tblStylePr>
  </w:style>
  <w:style w:styleId="MediumList2JAVADOCX" w:type="table">
    <w:name w:val="Medium Lis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000000" w:space="0" w:sz="24" w:themeColor="tex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000000" w:space="0" w:sz="8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000000" w:space="0" w:sz="8" w:themeColor="tex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000000" w:space="0" w:sz="8" w:themeColor="tex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C0C0C0" w:themeFill="tex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1JAVADOCX" w:type="table">
    <w:name w:val="Medium List 2 Accent 1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F81BD" w:space="0" w:sz="24" w:themeColor="accent1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F81BD" w:space="0" w:sz="8" w:themeColor="accen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F81BD" w:space="0" w:sz="8" w:themeColor="accent1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F81BD" w:space="0" w:sz="8" w:themeColor="accent1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3DFEE" w:themeFill="accent1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2JAVADOCX" w:type="table">
    <w:name w:val="Medium List 2 Accent 2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C0504D" w:space="0" w:sz="8" w:themeColor="accent2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C0504D" w:space="0" w:sz="8" w:themeColor="accent2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C0504D" w:space="0" w:sz="8" w:themeColor="accent2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FD3D2" w:themeFill="accent2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3JAVADOCX" w:type="table">
    <w:name w:val="Medium List 2 Accent 3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9BBB59" w:space="0" w:sz="8" w:themeColor="accent3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9BBB59" w:space="0" w:sz="8" w:themeColor="accent3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9BBB59" w:space="0" w:sz="8" w:themeColor="accent3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E6EED5" w:themeFill="accent3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4JAVADOCX" w:type="table">
    <w:name w:val="Medium List 2 Accent 4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8064A2" w:space="0" w:sz="8" w:themeColor="accent4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8064A2" w:space="0" w:sz="8" w:themeColor="accent4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8064A2" w:space="0" w:sz="8" w:themeColor="accent4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FD8E8" w:themeFill="accent4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5JAVADOCX" w:type="table">
    <w:name w:val="Medium List 2 Accent 5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4BACC6" w:space="0" w:sz="8" w:themeColor="accent5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4BACC6" w:space="0" w:sz="8" w:themeColor="accent5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4BACC6" w:space="0" w:sz="8" w:themeColor="accent5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D2EAF1" w:themeFill="accent5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List2-accent6JAVADOCX" w:type="table">
    <w:name w:val="Medium List 2 Accent 6 JAVADOCX"/>
    <w:uiPriority w:val="66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tblPr/>
      <w:tcPr>
        <w:tcBorders>
          <w:top w:color="F79646" w:space="0" w:sz="8" w:themeColor="accent6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tblPr/>
      <w:tcPr>
        <w:tcBorders>
          <w:top w:val="nil"/>
          <w:left w:val="nil"/>
          <w:bottom w:val="nil"/>
          <w:right w:color="F79646" w:space="0" w:sz="8" w:themeColor="accent6" w:val="single"/>
          <w:insideH w:val="nil"/>
          <w:insideV w:val="nil"/>
        </w:tcBorders>
        <w:shd w:color="auto" w:fill="FFFFFF" w:themeFill="background1" w:val="clear"/>
      </w:tcPr>
    </w:tblStylePr>
    <w:tblStylePr w:type="lastCol">
      <w:tblPr/>
      <w:tcPr>
        <w:tcBorders>
          <w:top w:val="nil"/>
          <w:left w:color="F79646" w:space="0" w:sz="8" w:themeColor="accent6" w:val="single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color="auto" w:fill="FDE4D0" w:themeFill="accent6" w:themeFillTint="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val="nil"/>
        </w:tcBorders>
      </w:tcPr>
    </w:tblStylePr>
  </w:style>
  <w:style w:styleId="MediumGrid1JAVADOCX" w:type="table">
    <w:name w:val="Medium Grid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404040" w:space="0" w:sz="8" w:themeColor="text1" w:themeTint="BF" w:val="single"/>
        <w:left w:color="404040" w:space="0" w:sz="8" w:themeColor="text1" w:themeTint="BF" w:val="single"/>
        <w:bottom w:color="404040" w:space="0" w:sz="8" w:themeColor="text1" w:themeTint="BF" w:val="single"/>
        <w:right w:color="404040" w:space="0" w:sz="8" w:themeColor="text1" w:themeTint="BF" w:val="single"/>
        <w:insideH w:color="404040" w:space="0" w:sz="8" w:themeColor="text1" w:themeTint="BF" w:val="single"/>
        <w:insideV w:color="404040" w:space="0" w:sz="8" w:themeColor="tex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404040" w:space="0" w:sz="18" w:themeColor="tex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MediumGrid1-accent1JAVADOCX" w:type="table">
    <w:name w:val="Medium Grid 1 Accent 1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BA0CD" w:space="0" w:sz="8" w:themeColor="accent1" w:themeTint="BF" w:val="single"/>
        <w:left w:color="7BA0CD" w:space="0" w:sz="8" w:themeColor="accent1" w:themeTint="BF" w:val="single"/>
        <w:bottom w:color="7BA0CD" w:space="0" w:sz="8" w:themeColor="accent1" w:themeTint="BF" w:val="single"/>
        <w:right w:color="7BA0CD" w:space="0" w:sz="8" w:themeColor="accent1" w:themeTint="BF" w:val="single"/>
        <w:insideH w:color="7BA0CD" w:space="0" w:sz="8" w:themeColor="accent1" w:themeTint="BF" w:val="single"/>
        <w:insideV w:color="7BA0CD" w:space="0" w:sz="8" w:themeColor="accent1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BA0CD" w:space="0" w:sz="18" w:themeColor="accent1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MediumGrid1-accent2JAVADOCX" w:type="table">
    <w:name w:val="Medium Grid 1 Accent 2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CF7B79" w:space="0" w:sz="8" w:themeColor="accent2" w:themeTint="BF" w:val="single"/>
        <w:left w:color="CF7B79" w:space="0" w:sz="8" w:themeColor="accent2" w:themeTint="BF" w:val="single"/>
        <w:bottom w:color="CF7B79" w:space="0" w:sz="8" w:themeColor="accent2" w:themeTint="BF" w:val="single"/>
        <w:right w:color="CF7B79" w:space="0" w:sz="8" w:themeColor="accent2" w:themeTint="BF" w:val="single"/>
        <w:insideH w:color="CF7B79" w:space="0" w:sz="8" w:themeColor="accent2" w:themeTint="BF" w:val="single"/>
        <w:insideV w:color="CF7B79" w:space="0" w:sz="8" w:themeColor="accent2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CF7B79" w:space="0" w:sz="18" w:themeColor="accent2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MediumGrid1-accent3JAVADOCX" w:type="table">
    <w:name w:val="Medium Grid 1 Accent 3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B3CC82" w:space="0" w:sz="8" w:themeColor="accent3" w:themeTint="BF" w:val="single"/>
        <w:left w:color="B3CC82" w:space="0" w:sz="8" w:themeColor="accent3" w:themeTint="BF" w:val="single"/>
        <w:bottom w:color="B3CC82" w:space="0" w:sz="8" w:themeColor="accent3" w:themeTint="BF" w:val="single"/>
        <w:right w:color="B3CC82" w:space="0" w:sz="8" w:themeColor="accent3" w:themeTint="BF" w:val="single"/>
        <w:insideH w:color="B3CC82" w:space="0" w:sz="8" w:themeColor="accent3" w:themeTint="BF" w:val="single"/>
        <w:insideV w:color="B3CC82" w:space="0" w:sz="8" w:themeColor="accent3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B3CC82" w:space="0" w:sz="18" w:themeColor="accent3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MediumGrid1-accent4JAVADOCX" w:type="table">
    <w:name w:val="Medium Grid 1 Accent 4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9F8AB9" w:space="0" w:sz="8" w:themeColor="accent4" w:themeTint="BF" w:val="single"/>
        <w:left w:color="9F8AB9" w:space="0" w:sz="8" w:themeColor="accent4" w:themeTint="BF" w:val="single"/>
        <w:bottom w:color="9F8AB9" w:space="0" w:sz="8" w:themeColor="accent4" w:themeTint="BF" w:val="single"/>
        <w:right w:color="9F8AB9" w:space="0" w:sz="8" w:themeColor="accent4" w:themeTint="BF" w:val="single"/>
        <w:insideH w:color="9F8AB9" w:space="0" w:sz="8" w:themeColor="accent4" w:themeTint="BF" w:val="single"/>
        <w:insideV w:color="9F8AB9" w:space="0" w:sz="8" w:themeColor="accent4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9F8AB9" w:space="0" w:sz="18" w:themeColor="accent4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MediumGrid1-accent5JAVADOCX" w:type="table">
    <w:name w:val="Medium Grid 1 Accent 5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78C0D4" w:space="0" w:sz="8" w:themeColor="accent5" w:themeTint="BF" w:val="single"/>
        <w:left w:color="78C0D4" w:space="0" w:sz="8" w:themeColor="accent5" w:themeTint="BF" w:val="single"/>
        <w:bottom w:color="78C0D4" w:space="0" w:sz="8" w:themeColor="accent5" w:themeTint="BF" w:val="single"/>
        <w:right w:color="78C0D4" w:space="0" w:sz="8" w:themeColor="accent5" w:themeTint="BF" w:val="single"/>
        <w:insideH w:color="78C0D4" w:space="0" w:sz="8" w:themeColor="accent5" w:themeTint="BF" w:val="single"/>
        <w:insideV w:color="78C0D4" w:space="0" w:sz="8" w:themeColor="accent5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78C0D4" w:space="0" w:sz="18" w:themeColor="accent5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MediumGrid1-accent6JAVADOCX" w:type="table">
    <w:name w:val="Medium Grid 1 Accent 6 JAVADOCX"/>
    <w:uiPriority w:val="67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9B074" w:space="0" w:sz="8" w:themeColor="accent6" w:themeTint="BF" w:val="single"/>
        <w:left w:color="F9B074" w:space="0" w:sz="8" w:themeColor="accent6" w:themeTint="BF" w:val="single"/>
        <w:bottom w:color="F9B074" w:space="0" w:sz="8" w:themeColor="accent6" w:themeTint="BF" w:val="single"/>
        <w:right w:color="F9B074" w:space="0" w:sz="8" w:themeColor="accent6" w:themeTint="BF" w:val="single"/>
        <w:insideH w:color="F9B074" w:space="0" w:sz="8" w:themeColor="accent6" w:themeTint="BF" w:val="single"/>
        <w:insideV w:color="F9B074" w:space="0" w:sz="8" w:themeColor="accent6" w:themeTint="B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color="F9B074" w:space="0" w:sz="18" w:themeColor="accent6" w:themeTint="BF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  <w:style w:styleId="MediumGrid2JAVADOCX" w:type="table">
    <w:name w:val="Medium Grid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color w:themeColor="text1" w:val="000000"/>
      </w:rPr>
      <w:tblPr/>
      <w:tcPr>
        <w:shd w:color="auto" w:fill="E6E6E6" w:themeFill="tex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CCCCC" w:themeFill="text1" w:themeFillTint="33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1JAVADOCX" w:type="table">
    <w:name w:val="Medium Grid 2 Accent 1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color w:themeColor="text1" w:val="000000"/>
      </w:rPr>
      <w:tblPr/>
      <w:tcPr>
        <w:shd w:color="auto" w:fill="EDF2F8" w:themeFill="accent1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BE5F1" w:themeFill="accent1" w:themeFillTint="33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2JAVADOCX" w:type="table">
    <w:name w:val="Medium Grid 2 Accent 2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color w:themeColor="text1" w:val="000000"/>
      </w:rPr>
      <w:tblPr/>
      <w:tcPr>
        <w:shd w:color="auto" w:fill="F8EDED" w:themeFill="accent2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2DBDB" w:themeFill="accent2" w:themeFillTint="33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3JAVADOCX" w:type="table">
    <w:name w:val="Medium Grid 2 Accent 3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color w:themeColor="text1" w:val="000000"/>
      </w:rPr>
      <w:tblPr/>
      <w:tcPr>
        <w:shd w:color="auto" w:fill="F5F8EE" w:themeFill="accent3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AF1DD" w:themeFill="accent3" w:themeFillTint="33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4JAVADOCX" w:type="table">
    <w:name w:val="Medium Grid 2 Accent 4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color w:themeColor="text1" w:val="000000"/>
      </w:rPr>
      <w:tblPr/>
      <w:tcPr>
        <w:shd w:color="auto" w:fill="F2EFF6" w:themeFill="accent4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DFEC" w:themeFill="accent4" w:themeFillTint="33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5JAVADOCX" w:type="table">
    <w:name w:val="Medium Grid 2 Accent 5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EDF6F9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AEEF3" w:themeFill="accent5" w:themeFillTint="33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2-accent6JAVADOCX" w:type="table">
    <w:name w:val="Medium Grid 2 Accent 6 JAVADOCX"/>
    <w:uiPriority w:val="68"/>
    <w:rsid w:val="00361FF4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Ind w:type="dxa" w:w="0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color w:themeColor="text1" w:val="000000"/>
      </w:rPr>
      <w:tblPr/>
      <w:tcPr>
        <w:shd w:color="auto" w:fill="FEF4EC" w:themeFill="accent6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9D9" w:themeFill="accent6" w:themeFillTint="33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MediumGrid3JAVADOCX" w:type="table">
    <w:name w:val="Medium Grid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0C0C0" w:themeFill="tex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000000" w:themeFill="tex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808080" w:themeFill="tex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7F" w:val="clear"/>
      </w:tcPr>
    </w:tblStylePr>
  </w:style>
  <w:style w:styleId="MediumGrid3-accent1JAVADOCX" w:type="table">
    <w:name w:val="Medium Grid 3 Accent 1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3DFEE" w:themeFill="accent1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F81BD" w:themeFill="accent1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7BFDE" w:themeFill="accent1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7F" w:val="clear"/>
      </w:tcPr>
    </w:tblStylePr>
  </w:style>
  <w:style w:styleId="MediumGrid3-accent2JAVADOCX" w:type="table">
    <w:name w:val="Medium Grid 3 Accent 2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FD3D2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C0504D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DFA7A6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7F" w:val="clear"/>
      </w:tcPr>
    </w:tblStylePr>
  </w:style>
  <w:style w:styleId="MediumGrid3-accent3JAVADOCX" w:type="table">
    <w:name w:val="Medium Grid 3 Accent 3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ED5" w:themeFill="accent3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9BBB59" w:themeFill="accent3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CDDDAC" w:themeFill="accent3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7F" w:val="clear"/>
      </w:tcPr>
    </w:tblStylePr>
  </w:style>
  <w:style w:styleId="MediumGrid3-accent5JAVADOCX" w:type="table">
    <w:name w:val="Medium Grid 3 Accent 5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2EAF1" w:themeFill="accent5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4BACC6" w:themeFill="accent5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A5D5E2" w:themeFill="accent5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7F" w:val="clear"/>
      </w:tcPr>
    </w:tblStylePr>
  </w:style>
  <w:style w:styleId="MediumGrid3-accent4JAVADOCX" w:type="table">
    <w:name w:val="Medium Grid 3 Accent 4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FD8E8" w:themeFill="accent4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8064A2" w:themeFill="accent4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BFB1D0" w:themeFill="accent4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7F" w:val="clear"/>
      </w:tcPr>
    </w:tblStylePr>
  </w:style>
  <w:style w:styleId="MediumGrid3-accent6JAVADOCX" w:type="table">
    <w:name w:val="Medium Grid 3 Accent 6 JAVADOCX"/>
    <w:uiPriority w:val="69"/>
    <w:rsid w:val="00361FF4"/>
    <w:pPr>
      <w:spacing w:after="0" w:line="240" w:lineRule="auto"/>
    </w:pPr>
    <w:tblPr>
      <w:tblStyleRowBandSize w:val="1"/>
      <w:tblStyleColBandSize w:val="1"/>
      <w:tblInd w:type="dxa" w:w="0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4D0" w:themeFill="accent6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F79646" w:themeFill="accent6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FBCAA2" w:themeFill="accent6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7F" w:val="clear"/>
      </w:tcPr>
    </w:tblStylePr>
  </w:style>
  <w:style w:styleId="DarkListJAVADOCX" w:type="table">
    <w:name w:val="Dark List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000000" w:themeFill="tex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000000" w:themeFill="tex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</w:style>
  <w:style w:styleId="DarkList-accent1JAVADOCX" w:type="table">
    <w:name w:val="Dark List Accent 1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F81BD" w:themeFill="accent1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43F60" w:themeFill="accent1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65F91" w:themeFill="accent1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65F91" w:themeFill="accent1" w:themeFillShade="BF" w:val="clear"/>
      </w:tcPr>
    </w:tblStylePr>
  </w:style>
  <w:style w:styleId="DarkList-accent2JAVADOCX" w:type="table">
    <w:name w:val="Dark List Accent 2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C0504D" w:themeFill="accent2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622423" w:themeFill="accent2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943634" w:themeFill="accent2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943634" w:themeFill="accent2" w:themeFillShade="BF" w:val="clear"/>
      </w:tcPr>
    </w:tblStylePr>
  </w:style>
  <w:style w:styleId="DarkList-accent3JAVADOCX" w:type="table">
    <w:name w:val="Dark List Accent 3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9BBB59" w:themeFill="accent3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4E6128" w:themeFill="accent3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76923C" w:themeFill="accent3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6923C" w:themeFill="accent3" w:themeFillShade="BF" w:val="clear"/>
      </w:tcPr>
    </w:tblStylePr>
  </w:style>
  <w:style w:styleId="DarkList-accent4JAVADOCX" w:type="table">
    <w:name w:val="Dark List Accent 4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8064A2" w:themeFill="accent4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3F3151" w:themeFill="accent4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5F497A" w:themeFill="accent4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F497A" w:themeFill="accent4" w:themeFillShade="BF" w:val="clear"/>
      </w:tcPr>
    </w:tblStylePr>
  </w:style>
  <w:style w:styleId="DarkList-accent5JAVADOCX" w:type="table">
    <w:name w:val="Dark List Accent 5 JAVADOCX"/>
    <w:uiPriority w:val="70"/>
    <w:rsid w:val="00361FF4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4BACC6" w:themeFill="accent5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205867" w:themeFill="accent5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31849B" w:themeFill="accent5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31849B" w:themeFill="accent5" w:themeFillShade="BF" w:val="clear"/>
      </w:tcPr>
    </w:tblStylePr>
  </w:style>
  <w:style w:styleId="DarkList-accent6JAVADOCX" w:type="table">
    <w:name w:val="Dark List Accent 6 JAVADOCX"/>
    <w:uiPriority w:val="70"/>
    <w:rsid w:val="00AC197E"/>
    <w:pPr>
      <w:spacing w:after="0" w:line="240" w:lineRule="auto"/>
    </w:pPr>
    <w:rPr>
      <w:color w:themeColor="background1" w:val="FFFFFF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79646" w:themeFill="accent6" w:val="clear"/>
    </w:tcPr>
    <w:tblStylePr w:type="firstRow">
      <w:rPr>
        <w:b/>
        <w:bCs/>
      </w:rPr>
      <w:tblPr/>
      <w:tcPr>
        <w:tcBorders>
          <w:top w:val="nil"/>
          <w:left w:val="nil"/>
          <w:bottom w:color="FFFFFF" w:space="0" w:sz="18" w:themeColor="background1" w:val="single"/>
          <w:right w:val="nil"/>
          <w:insideH w:val="nil"/>
          <w:insideV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val="nil"/>
          <w:bottom w:val="nil"/>
          <w:right w:val="nil"/>
          <w:insideH w:val="nil"/>
          <w:insideV w:val="nil"/>
        </w:tcBorders>
        <w:shd w:color="auto" w:fill="974706" w:themeFill="accent6" w:themeFillShade="7F" w:val="clear"/>
      </w:tcPr>
    </w:tblStylePr>
    <w:tblStylePr w:type="firstCol">
      <w:tblPr/>
      <w:tcPr>
        <w:tcBorders>
          <w:top w:val="nil"/>
          <w:left w:val="nil"/>
          <w:bottom w:val="nil"/>
          <w:right w:color="FFFFFF" w:space="0" w:sz="18" w:themeColor="background1" w:val="single"/>
          <w:insideH w:val="nil"/>
          <w:insideV w:val="nil"/>
        </w:tcBorders>
        <w:shd w:color="auto" w:fill="E36C0A" w:themeFill="accent6" w:themeFillShade="BF" w:val="clear"/>
      </w:tcPr>
    </w:tblStylePr>
    <w:tblStylePr w:type="lastCol">
      <w:tblPr/>
      <w:tcPr>
        <w:tcBorders>
          <w:top w:val="nil"/>
          <w:left w:color="FFFFFF" w:space="0" w:sz="18" w:themeColor="background1" w:val="single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36C0A" w:themeFill="accent6" w:themeFillShade="BF" w:val="clear"/>
      </w:tcPr>
    </w:tblStylePr>
  </w:style>
  <w:style w:styleId="ColorfulShadingJAVADOCX" w:type="table">
    <w:name w:val="Colorful Shading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000000" w:themeFill="tex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000000" w:space="0" w:sz="4" w:themeColor="text1" w:themeShade="99" w:val="single"/>
          <w:insideV w:val="nil"/>
        </w:tcBorders>
        <w:shd w:color="auto" w:fill="000000" w:themeFill="tex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000000" w:themeFill="text1" w:themeFillShade="BF" w:val="clear"/>
      </w:tcPr>
    </w:tblStylePr>
    <w:tblStylePr w:type="band1Vert">
      <w:tblPr/>
      <w:tcPr>
        <w:shd w:color="auto" w:fill="999999" w:themeFill="text1" w:themeFillTint="66" w:val="clear"/>
      </w:tcPr>
    </w:tblStylePr>
    <w:tblStylePr w:type="band1Horz">
      <w:tblPr/>
      <w:tcPr>
        <w:shd w:color="auto" w:fill="808080" w:themeFill="tex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1JAVADOCX" w:type="table">
    <w:name w:val="Colorful Shading Accent 1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C4C74" w:space="0" w:sz="4" w:themeColor="accent1" w:themeShade="99" w:val="single"/>
          <w:insideV w:val="nil"/>
        </w:tcBorders>
        <w:shd w:color="auto" w:fill="2C4C74" w:themeFill="accent1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C4C74" w:themeFill="accent1" w:themeFillShade="99" w:val="clear"/>
      </w:tcPr>
    </w:tblStylePr>
    <w:tblStylePr w:type="band1Vert">
      <w:tblPr/>
      <w:tcPr>
        <w:shd w:color="auto" w:fill="B8CCE4" w:themeFill="accent1" w:themeFillTint="66" w:val="clear"/>
      </w:tcPr>
    </w:tblStylePr>
    <w:tblStylePr w:type="band1Horz">
      <w:tblPr/>
      <w:tcPr>
        <w:shd w:color="auto" w:fill="A7BFDE" w:themeFill="accent1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2JAVADOCX" w:type="table">
    <w:name w:val="Colorful Shading Accent 2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C0504D" w:space="0" w:sz="24" w:themeColor="accent2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772C2A" w:space="0" w:sz="4" w:themeColor="accent2" w:themeShade="99" w:val="single"/>
          <w:insideV w:val="nil"/>
        </w:tcBorders>
        <w:shd w:color="auto" w:fill="772C2A" w:themeFill="accent2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772C2A" w:themeFill="accent2" w:themeFillShade="99" w:val="clear"/>
      </w:tcPr>
    </w:tblStylePr>
    <w:tblStylePr w:type="band1Vert">
      <w:tblPr/>
      <w:tcPr>
        <w:shd w:color="auto" w:fill="E5B8B7" w:themeFill="accent2" w:themeFillTint="66" w:val="clear"/>
      </w:tcPr>
    </w:tblStylePr>
    <w:tblStylePr w:type="band1Horz">
      <w:tblPr/>
      <w:tcPr>
        <w:shd w:color="auto" w:fill="DFA7A6" w:themeFill="accent2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3JAVADOCX" w:type="table">
    <w:name w:val="Colorful Shading Accent 3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8064A2" w:space="0" w:sz="24" w:themeColor="accent4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5E7530" w:space="0" w:sz="4" w:themeColor="accent3" w:themeShade="99" w:val="single"/>
          <w:insideV w:val="nil"/>
        </w:tcBorders>
        <w:shd w:color="auto" w:fill="5E7530" w:themeFill="accent3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5E7530" w:themeFill="accent3" w:themeFillShade="99" w:val="clear"/>
      </w:tcPr>
    </w:tblStylePr>
    <w:tblStylePr w:type="band1Vert">
      <w:tblPr/>
      <w:tcPr>
        <w:shd w:color="auto" w:fill="D6E3BC" w:themeFill="accent3" w:themeFillTint="66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Shading-accent4JAVADOCX" w:type="table">
    <w:name w:val="Colorful Shading Accent 4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9BBB59" w:space="0" w:sz="24" w:themeColor="accent3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4C3B62" w:space="0" w:sz="4" w:themeColor="accent4" w:themeShade="99" w:val="single"/>
          <w:insideV w:val="nil"/>
        </w:tcBorders>
        <w:shd w:color="auto" w:fill="4C3B62" w:themeFill="accent4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4C3B62" w:themeFill="accent4" w:themeFillShade="99" w:val="clear"/>
      </w:tcPr>
    </w:tblStylePr>
    <w:tblStylePr w:type="band1Vert">
      <w:tblPr/>
      <w:tcPr>
        <w:shd w:color="auto" w:fill="CCC0D9" w:themeFill="accent4" w:themeFillTint="66" w:val="clear"/>
      </w:tcPr>
    </w:tblStylePr>
    <w:tblStylePr w:type="band1Horz">
      <w:tblPr/>
      <w:tcPr>
        <w:shd w:color="auto" w:fill="BFB1D0" w:themeFill="accent4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5JAVADOCX" w:type="table">
    <w:name w:val="Colorful Shading Accent 5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F79646" w:space="0" w:sz="24" w:themeColor="accent6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276A7C" w:space="0" w:sz="4" w:themeColor="accent5" w:themeShade="99" w:val="single"/>
          <w:insideV w:val="nil"/>
        </w:tcBorders>
        <w:shd w:color="auto" w:fill="276A7C" w:themeFill="accent5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276A7C" w:themeFill="accent5" w:themeFillShade="99" w:val="clear"/>
      </w:tcPr>
    </w:tblStylePr>
    <w:tblStylePr w:type="band1Vert">
      <w:tblPr/>
      <w:tcPr>
        <w:shd w:color="auto" w:fill="B6DDE8" w:themeFill="accent5" w:themeFillTint="66" w:val="clear"/>
      </w:tcPr>
    </w:tblStylePr>
    <w:tblStylePr w:type="band1Horz">
      <w:tblPr/>
      <w:tcPr>
        <w:shd w:color="auto" w:fill="A5D5E2" w:themeFill="accent5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Shading-accent6JAVADOCX" w:type="table">
    <w:name w:val="Colorful Shading Accent 6 JAVADOCX"/>
    <w:uiPriority w:val="71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</w:rPr>
      <w:tblPr/>
      <w:tcPr>
        <w:tcBorders>
          <w:top w:val="nil"/>
          <w:left w:val="nil"/>
          <w:bottom w:color="4BACC6" w:space="0" w:sz="24" w:themeColor="accent5" w:val="single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Row">
      <w:rPr>
        <w:b/>
        <w:bCs/>
        <w:color w:themeColor="background1" w:val="FFFFFF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99" w:val="clear"/>
      </w:tcPr>
    </w:tblStylePr>
    <w:tblStylePr w:type="fir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color="B65608" w:space="0" w:sz="4" w:themeColor="accent6" w:themeShade="99" w:val="single"/>
          <w:insideV w:val="nil"/>
        </w:tcBorders>
        <w:shd w:color="auto" w:fill="B65608" w:themeFill="accent6" w:themeFillShade="99" w:val="clear"/>
      </w:tcPr>
    </w:tblStylePr>
    <w:tblStylePr w:type="lastCol">
      <w:rPr>
        <w:color w:themeColor="background1"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B65608" w:themeFill="accent6" w:themeFillShade="99" w:val="clear"/>
      </w:tcPr>
    </w:tblStylePr>
    <w:tblStylePr w:type="band1Vert">
      <w:tblPr/>
      <w:tcPr>
        <w:shd w:color="auto" w:fill="FBD4B4" w:themeFill="accent6" w:themeFillTint="66" w:val="clear"/>
      </w:tcPr>
    </w:tblStylePr>
    <w:tblStylePr w:type="band1Horz">
      <w:tblPr/>
      <w:tcPr>
        <w:shd w:color="auto" w:fill="FBCAA2" w:themeFill="accent6" w:themeFillTint="7F" w:val="clear"/>
      </w:tcPr>
    </w:tblStylePr>
    <w:tblStylePr w:type="neCell">
      <w:rPr>
        <w:color w:themeColor="text1" w:val="000000"/>
      </w:rPr>
    </w:tblStylePr>
    <w:tblStylePr w:type="nwCell">
      <w:rPr>
        <w:color w:themeColor="text1" w:val="000000"/>
      </w:rPr>
    </w:tblStylePr>
  </w:style>
  <w:style w:styleId="ColorfulListJAVADOCX" w:type="table">
    <w:name w:val="Colorful List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6E6E6" w:themeFill="tex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C0C0C0" w:themeFill="text1" w:themeFillTint="3F" w:val="clear"/>
      </w:tcPr>
    </w:tblStylePr>
    <w:tblStylePr w:type="band1Horz">
      <w:tblPr/>
      <w:tcPr>
        <w:shd w:color="auto" w:fill="CCCCCC" w:themeFill="text1" w:themeFillTint="33" w:val="clear"/>
      </w:tcPr>
    </w:tblStylePr>
  </w:style>
  <w:style w:styleId="ColorfulList-accent1JAVADOCX" w:type="table">
    <w:name w:val="Colorful List Accent 1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2F8" w:themeFill="accent1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3DFEE" w:themeFill="accent1" w:themeFillTint="3F" w:val="clear"/>
      </w:tcPr>
    </w:tblStylePr>
    <w:tblStylePr w:type="band1Horz">
      <w:tblPr/>
      <w:tcPr>
        <w:shd w:color="auto" w:fill="DBE5F1" w:themeFill="accent1" w:themeFillTint="33" w:val="clear"/>
      </w:tcPr>
    </w:tblStylePr>
  </w:style>
  <w:style w:styleId="ColorfulList-accent2JAVADOCX" w:type="table">
    <w:name w:val="Colorful List Accent 2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8EDED" w:themeFill="accent2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CC" w:val="clear"/>
      </w:tcPr>
    </w:tblStylePr>
    <w:tblStylePr w:type="lastRow">
      <w:rPr>
        <w:b/>
        <w:bCs/>
        <w:color w:themeColor="accent2" w:themeShade="CC" w:val="9E3A38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FD3D2" w:themeFill="accent2" w:themeFillTint="3F" w:val="clear"/>
      </w:tcPr>
    </w:tblStylePr>
    <w:tblStylePr w:type="band1Horz">
      <w:tblPr/>
      <w:tcPr>
        <w:shd w:color="auto" w:fill="F2DBDB" w:themeFill="accent2" w:themeFillTint="33" w:val="clear"/>
      </w:tcPr>
    </w:tblStylePr>
  </w:style>
  <w:style w:styleId="ColorfulList-accent3JAVADOCX" w:type="table">
    <w:name w:val="Colorful List Accent 3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5F8EE" w:themeFill="accent3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CC" w:val="clear"/>
      </w:tcPr>
    </w:tblStylePr>
    <w:tblStylePr w:type="lastRow">
      <w:rPr>
        <w:b/>
        <w:bCs/>
        <w:color w:themeColor="accent4" w:themeShade="CC" w:val="664E82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6EED5" w:themeFill="accent3" w:themeFillTint="3F" w:val="clear"/>
      </w:tcPr>
    </w:tblStylePr>
    <w:tblStylePr w:type="band1Horz">
      <w:tblPr/>
      <w:tcPr>
        <w:shd w:color="auto" w:fill="EAF1DD" w:themeFill="accent3" w:themeFillTint="33" w:val="clear"/>
      </w:tcPr>
    </w:tblStylePr>
  </w:style>
  <w:style w:styleId="ColorfulList-accent4JAVADOCX" w:type="table">
    <w:name w:val="Colorful List Accent 4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2EFF6" w:themeFill="accent4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CC" w:val="clear"/>
      </w:tcPr>
    </w:tblStylePr>
    <w:tblStylePr w:type="lastRow">
      <w:rPr>
        <w:b/>
        <w:bCs/>
        <w:color w:themeColor="accent3" w:themeShade="CC" w:val="7E9C40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FD8E8" w:themeFill="accent4" w:themeFillTint="3F" w:val="clear"/>
      </w:tcPr>
    </w:tblStylePr>
    <w:tblStylePr w:type="band1Horz">
      <w:tblPr/>
      <w:tcPr>
        <w:shd w:color="auto" w:fill="E5DFEC" w:themeFill="accent4" w:themeFillTint="33" w:val="clear"/>
      </w:tcPr>
    </w:tblStylePr>
  </w:style>
  <w:style w:styleId="ColorfulList-accent5JAVADOCX" w:type="table">
    <w:name w:val="Colorful List Accent 5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EDF6F9" w:themeFill="accent5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CC" w:val="clear"/>
      </w:tcPr>
    </w:tblStylePr>
    <w:tblStylePr w:type="lastRow">
      <w:rPr>
        <w:b/>
        <w:bCs/>
        <w:color w:themeColor="accent6" w:themeShade="CC" w:val="F2730A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D2EAF1" w:themeFill="accent5" w:themeFillTint="3F" w:val="clear"/>
      </w:tcPr>
    </w:tblStylePr>
    <w:tblStylePr w:type="band1Horz">
      <w:tblPr/>
      <w:tcPr>
        <w:shd w:color="auto" w:fill="DAEEF3" w:themeFill="accent5" w:themeFillTint="33" w:val="clear"/>
      </w:tcPr>
    </w:tblStylePr>
  </w:style>
  <w:style w:styleId="ColorfulList-accent6JAVADOCX" w:type="table">
    <w:name w:val="Colorful List Accent 6 JAVADOCX"/>
    <w:uiPriority w:val="72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color="auto" w:fill="FEF4EC" w:themeFill="accent6" w:themeFillTint="19" w:val="clear"/>
    </w:tcPr>
    <w:tblStylePr w:type="firstRow">
      <w:rPr>
        <w:b/>
        <w:bCs/>
        <w:color w:themeColor="background1" w:val="FFFFFF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CC" w:val="clear"/>
      </w:tcPr>
    </w:tblStylePr>
    <w:tblStylePr w:type="lastRow">
      <w:rPr>
        <w:b/>
        <w:bCs/>
        <w:color w:themeColor="accent5" w:themeShade="CC" w:val="348DA5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DE4D0" w:themeFill="accent6" w:themeFillTint="3F" w:val="clear"/>
      </w:tcPr>
    </w:tblStylePr>
    <w:tblStylePr w:type="band1Horz">
      <w:tblPr/>
      <w:tcPr>
        <w:shd w:color="auto" w:fill="FDE9D9" w:themeFill="accent6" w:themeFillTint="33" w:val="clear"/>
      </w:tcPr>
    </w:tblStylePr>
  </w:style>
  <w:style w:styleId="ColorfulGridJAVADOCX" w:type="table">
    <w:name w:val="Colorful Grid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CCCCCC" w:themeFill="text1" w:themeFillTint="33" w:val="clear"/>
    </w:tcPr>
    <w:tblStylePr w:type="firstRow">
      <w:rPr>
        <w:b/>
        <w:bCs/>
      </w:rPr>
      <w:tblPr/>
      <w:tcPr>
        <w:shd w:color="auto" w:fill="999999" w:themeFill="tex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999999" w:themeFill="text1" w:themeFillTint="66" w:val="clear"/>
      </w:tcPr>
    </w:tblStylePr>
    <w:tblStylePr w:type="fir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lastCol">
      <w:rPr>
        <w:color w:themeColor="background1" w:val="FFFFFF"/>
      </w:rPr>
      <w:tblPr/>
      <w:tcPr>
        <w:shd w:color="auto" w:fill="000000" w:themeFill="text1" w:themeFillShade="BF" w:val="clear"/>
      </w:tcPr>
    </w:tblStylePr>
    <w:tblStylePr w:type="band1Vert">
      <w:tblPr/>
      <w:tcPr>
        <w:shd w:color="auto" w:fill="808080" w:themeFill="text1" w:themeFillTint="7F" w:val="clear"/>
      </w:tcPr>
    </w:tblStylePr>
    <w:tblStylePr w:type="band1Horz">
      <w:tblPr/>
      <w:tcPr>
        <w:shd w:color="auto" w:fill="808080" w:themeFill="text1" w:themeFillTint="7F" w:val="clear"/>
      </w:tcPr>
    </w:tblStylePr>
  </w:style>
  <w:style w:styleId="ColorfulGrid-accent1JAVADOCX" w:type="table">
    <w:name w:val="Colorful Grid Accent 1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BE5F1" w:themeFill="accent1" w:themeFillTint="33" w:val="clear"/>
    </w:tcPr>
    <w:tblStylePr w:type="firstRow">
      <w:rPr>
        <w:b/>
        <w:bCs/>
      </w:rPr>
      <w:tblPr/>
      <w:tcPr>
        <w:shd w:color="auto" w:fill="B8CCE4" w:themeFill="accent1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8CCE4" w:themeFill="accent1" w:themeFillTint="66" w:val="clear"/>
      </w:tcPr>
    </w:tblStylePr>
    <w:tblStylePr w:type="fir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lastCol">
      <w:rPr>
        <w:color w:themeColor="background1" w:val="FFFFFF"/>
      </w:rPr>
      <w:tblPr/>
      <w:tcPr>
        <w:shd w:color="auto" w:fill="365F91" w:themeFill="accent1" w:themeFillShade="BF" w:val="clear"/>
      </w:tcPr>
    </w:tblStylePr>
    <w:tblStylePr w:type="band1Vert">
      <w:tblPr/>
      <w:tcPr>
        <w:shd w:color="auto" w:fill="A7BFDE" w:themeFill="accent1" w:themeFillTint="7F" w:val="clear"/>
      </w:tcPr>
    </w:tblStylePr>
    <w:tblStylePr w:type="band1Horz">
      <w:tblPr/>
      <w:tcPr>
        <w:shd w:color="auto" w:fill="A7BFDE" w:themeFill="accent1" w:themeFillTint="7F" w:val="clear"/>
      </w:tcPr>
    </w:tblStylePr>
  </w:style>
  <w:style w:styleId="ColorfulGrid-accent2JAVADOCX" w:type="table">
    <w:name w:val="Colorful Grid Accent 2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2DBDB" w:themeFill="accent2" w:themeFillTint="33" w:val="clear"/>
    </w:tcPr>
    <w:tblStylePr w:type="firstRow">
      <w:rPr>
        <w:b/>
        <w:bCs/>
      </w:rPr>
      <w:tblPr/>
      <w:tcPr>
        <w:shd w:color="auto" w:fill="E5B8B7" w:themeFill="accent2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E5B8B7" w:themeFill="accent2" w:themeFillTint="66" w:val="clear"/>
      </w:tcPr>
    </w:tblStylePr>
    <w:tblStylePr w:type="fir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lastCol">
      <w:rPr>
        <w:color w:themeColor="background1" w:val="FFFFFF"/>
      </w:rPr>
      <w:tblPr/>
      <w:tcPr>
        <w:shd w:color="auto" w:fill="943634" w:themeFill="accent2" w:themeFillShade="BF" w:val="clear"/>
      </w:tcPr>
    </w:tblStylePr>
    <w:tblStylePr w:type="band1Vert">
      <w:tblPr/>
      <w:tcPr>
        <w:shd w:color="auto" w:fill="DFA7A6" w:themeFill="accent2" w:themeFillTint="7F" w:val="clear"/>
      </w:tcPr>
    </w:tblStylePr>
    <w:tblStylePr w:type="band1Horz">
      <w:tblPr/>
      <w:tcPr>
        <w:shd w:color="auto" w:fill="DFA7A6" w:themeFill="accent2" w:themeFillTint="7F" w:val="clear"/>
      </w:tcPr>
    </w:tblStylePr>
  </w:style>
  <w:style w:styleId="ColorfulGrid-accent3JAVADOCX" w:type="table">
    <w:name w:val="Colorful Grid Accent 3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AF1DD" w:themeFill="accent3" w:themeFillTint="33" w:val="clear"/>
    </w:tcPr>
    <w:tblStylePr w:type="firstRow">
      <w:rPr>
        <w:b/>
        <w:bCs/>
      </w:rPr>
      <w:tblPr/>
      <w:tcPr>
        <w:shd w:color="auto" w:fill="D6E3BC" w:themeFill="accent3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D6E3BC" w:themeFill="accent3" w:themeFillTint="66" w:val="clear"/>
      </w:tcPr>
    </w:tblStylePr>
    <w:tblStylePr w:type="fir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lastCol">
      <w:rPr>
        <w:color w:themeColor="background1" w:val="FFFFFF"/>
      </w:rPr>
      <w:tblPr/>
      <w:tcPr>
        <w:shd w:color="auto" w:fill="76923C" w:themeFill="accent3" w:themeFillShade="BF" w:val="clear"/>
      </w:tcPr>
    </w:tblStylePr>
    <w:tblStylePr w:type="band1Vert">
      <w:tblPr/>
      <w:tcPr>
        <w:shd w:color="auto" w:fill="CDDDAC" w:themeFill="accent3" w:themeFillTint="7F" w:val="clear"/>
      </w:tcPr>
    </w:tblStylePr>
    <w:tblStylePr w:type="band1Horz">
      <w:tblPr/>
      <w:tcPr>
        <w:shd w:color="auto" w:fill="CDDDAC" w:themeFill="accent3" w:themeFillTint="7F" w:val="clear"/>
      </w:tcPr>
    </w:tblStylePr>
  </w:style>
  <w:style w:styleId="ColorfulGrid-accent4JAVADOCX" w:type="table">
    <w:name w:val="Colorful Grid Accent 4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E5DFEC" w:themeFill="accent4" w:themeFillTint="33" w:val="clear"/>
    </w:tcPr>
    <w:tblStylePr w:type="firstRow">
      <w:rPr>
        <w:b/>
        <w:bCs/>
      </w:rPr>
      <w:tblPr/>
      <w:tcPr>
        <w:shd w:color="auto" w:fill="CCC0D9" w:themeFill="accent4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CCC0D9" w:themeFill="accent4" w:themeFillTint="66" w:val="clear"/>
      </w:tcPr>
    </w:tblStylePr>
    <w:tblStylePr w:type="fir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lastCol">
      <w:rPr>
        <w:color w:themeColor="background1" w:val="FFFFFF"/>
      </w:rPr>
      <w:tblPr/>
      <w:tcPr>
        <w:shd w:color="auto" w:fill="5F497A" w:themeFill="accent4" w:themeFillShade="BF" w:val="clear"/>
      </w:tcPr>
    </w:tblStylePr>
    <w:tblStylePr w:type="band1Vert">
      <w:tblPr/>
      <w:tcPr>
        <w:shd w:color="auto" w:fill="BFB1D0" w:themeFill="accent4" w:themeFillTint="7F" w:val="clear"/>
      </w:tcPr>
    </w:tblStylePr>
    <w:tblStylePr w:type="band1Horz">
      <w:tblPr/>
      <w:tcPr>
        <w:shd w:color="auto" w:fill="BFB1D0" w:themeFill="accent4" w:themeFillTint="7F" w:val="clear"/>
      </w:tcPr>
    </w:tblStylePr>
  </w:style>
  <w:style w:styleId="ColorfulGrid-accent5JAVADOCX" w:type="table">
    <w:name w:val="Colorful Grid Accent 5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DAEEF3" w:themeFill="accent5" w:themeFillTint="33" w:val="clear"/>
    </w:tcPr>
    <w:tblStylePr w:type="firstRow">
      <w:rPr>
        <w:b/>
        <w:bCs/>
      </w:rPr>
      <w:tblPr/>
      <w:tcPr>
        <w:shd w:color="auto" w:fill="B6DDE8" w:themeFill="accent5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B6DDE8" w:themeFill="accent5" w:themeFillTint="66" w:val="clear"/>
      </w:tcPr>
    </w:tblStylePr>
    <w:tblStylePr w:type="fir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lastCol">
      <w:rPr>
        <w:color w:themeColor="background1" w:val="FFFFFF"/>
      </w:rPr>
      <w:tblPr/>
      <w:tcPr>
        <w:shd w:color="auto" w:fill="31849B" w:themeFill="accent5" w:themeFillShade="BF" w:val="clear"/>
      </w:tcPr>
    </w:tblStylePr>
    <w:tblStylePr w:type="band1Vert">
      <w:tblPr/>
      <w:tcPr>
        <w:shd w:color="auto" w:fill="A5D5E2" w:themeFill="accent5" w:themeFillTint="7F" w:val="clear"/>
      </w:tcPr>
    </w:tblStylePr>
    <w:tblStylePr w:type="band1Horz">
      <w:tblPr/>
      <w:tcPr>
        <w:shd w:color="auto" w:fill="A5D5E2" w:themeFill="accent5" w:themeFillTint="7F" w:val="clear"/>
      </w:tcPr>
    </w:tblStylePr>
  </w:style>
  <w:style w:styleId="ColorfulGrid-accent6JAVADOCX" w:type="table">
    <w:name w:val="Colorful Grid Accent 6 JAVADOCX"/>
    <w:uiPriority w:val="73"/>
    <w:rsid w:val="00AC197E"/>
    <w:pPr>
      <w:spacing w:after="0" w:line="240" w:lineRule="auto"/>
    </w:pPr>
    <w:rPr>
      <w:color w:themeColor="text1" w:val="000000"/>
    </w:rPr>
    <w:tblPr>
      <w:tblStyleRowBandSize w:val="1"/>
      <w:tblStyleColBandSize w:val="1"/>
      <w:tblInd w:type="dxa" w:w="0"/>
      <w:tblBorders>
        <w:insideH w:color="FFFFFF" w:space="0" w:sz="4" w:themeColor="background1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color="auto" w:fill="FDE9D9" w:themeFill="accent6" w:themeFillTint="33" w:val="clear"/>
    </w:tcPr>
    <w:tblStylePr w:type="firstRow">
      <w:rPr>
        <w:b/>
        <w:bCs/>
      </w:rPr>
      <w:tblPr/>
      <w:tcPr>
        <w:shd w:color="auto" w:fill="FBD4B4" w:themeFill="accent6" w:themeFillTint="66" w:val="clear"/>
      </w:tcPr>
    </w:tblStylePr>
    <w:tblStylePr w:type="lastRow">
      <w:rPr>
        <w:b/>
        <w:bCs/>
        <w:color w:themeColor="text1" w:val="000000"/>
      </w:rPr>
      <w:tblPr/>
      <w:tcPr>
        <w:shd w:color="auto" w:fill="FBD4B4" w:themeFill="accent6" w:themeFillTint="66" w:val="clear"/>
      </w:tcPr>
    </w:tblStylePr>
    <w:tblStylePr w:type="fir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lastCol">
      <w:rPr>
        <w:color w:themeColor="background1" w:val="FFFFFF"/>
      </w:rPr>
      <w:tblPr/>
      <w:tcPr>
        <w:shd w:color="auto" w:fill="E36C0A" w:themeFill="accent6" w:themeFillShade="BF" w:val="clear"/>
      </w:tcPr>
    </w:tblStylePr>
    <w:tblStylePr w:type="band1Vert">
      <w:tblPr/>
      <w:tcPr>
        <w:shd w:color="auto" w:fill="FBCAA2" w:themeFill="accent6" w:themeFillTint="7F" w:val="clear"/>
      </w:tcPr>
    </w:tblStylePr>
    <w:tblStylePr w:type="band1Horz">
      <w:tblPr/>
      <w:tcPr>
        <w:shd w:color="auto" w:fill="FBCAA2" w:themeFill="accent6" w:themeFillTint="7F" w:val="clea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Relationship Id="rId10" Target="comments.xml" Type="http://schemas.openxmlformats.org/officeDocument/2006/relationships/comments"/><Relationship Id="rId27025312" Target="commentsExtended.xml" Type="http://schemas.openxmlformats.org/officeDocument/2006/relationships/commentsExtended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Javadocx</dc:creator>
  <cp:keywords/>
  <dc:description/>
  <cp:lastModifiedBy>Javadocx</cp:lastModifiedBy>
  <cp:revision>6</cp:revision>
  <dcterms:created xsi:type="dcterms:W3CDTF">2012-01-10T09:29:00Z</dcterms:created>
  <dcterms:modified xsi:type="dcterms:W3CDTF">2012-02-06T10:43:00Z</dcterms:modified>
</cp:coreProperties>
</file>