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gif" Extension="gif"/>
  <Default ContentType="image/jpg" Extension="jpg"/>
  <Default ContentType="image/png" Extension="png"/>
  <Default ContentType="image/jpeg" Extension="jpeg"/>
  <Default ContentType="image/bmp" Extension="bmp"/>
  <Override ContentType="application/vnd.openxmlformats-officedocument.wordprocessingml.numbering+xml" PartName="/word/numbering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P="00FB63AF" w:rsidR="000E7301" w:rsidRDefault="00980037">
      <w:r>
        <w:t xml:space="preserve">This is a very simple template </w:t>
      </w:r>
      <w:r w:rsidR="00FB63AF">
        <w:t>cr</w:t>
      </w:r>
      <w:r w:rsidR="005D31F2">
        <w:t>eated to illustrate the replaceT</w:t>
      </w:r>
      <w:r w:rsidR="00734ACD">
        <w:t>ext</w:t>
      </w:r>
      <w:r w:rsidR="00591A72">
        <w:t xml:space="preserve">Variable </w:t>
      </w:r>
      <w:bookmarkStart w:id="0" w:name="_GoBack"/>
      <w:bookmarkEnd w:id="0"/>
      <w:r w:rsidR="00591A72">
        <w:t>Javadocx</w:t>
      </w:r>
      <w:r w:rsidR="00FB63AF">
        <w:t xml:space="preserve"> method:</w:t>
      </w:r>
      <w:r w:rsidR="00734ACD">
        <w:t xml:space="preserve">  </w:t>
      </w:r>
      <w:r w:rsidR="00734ACD" w:rsidRPr="00734ACD">
        <w:rPr>
          <w:b/>
        </w:rPr>
        <w:t xml:space="preserve">Javadocx</w:t>
      </w:r>
      <w:r w:rsidR="00734ACD">
        <w:t>.</w:t>
      </w:r>
    </w:p>
    <w:p w:rsidP="00FB63AF" w:rsidR="00FB63AF" w:rsidRDefault="00734ACD" w:rsidRPr="00DD4E71">
      <w:r>
        <w:t xml:space="preserve">This is the first line.</w:t>
        <w:br/>
        <w:t xml:space="preserve">This is the second line of text.</w:t>
      </w:r>
    </w:p>
    <w:p w:rsidR="00980037" w:rsidRDefault="00734ACD" w:rsidRPr="00734ACD">
      <w:r>
        <w:t xml:space="preserve">And we include again the first variable with different format: </w:t>
      </w:r>
      <w:r>
        <w:rPr>
          <w:color w:val="C00000"/>
        </w:rPr>
        <w:t xml:space="preserve">Javadocx</w:t>
      </w:r>
      <w:r>
        <w:t>.</w:t>
      </w:r>
    </w:p>
    <w:sectPr xmlns:w="http://schemas.openxmlformats.org/wordprocessingml/2006/main" w:rsidR="00980037" w:rsidRPr="00734ACD" w:rsidSect="00F47913">
      <w:footerReference xmlns:r="http://schemas.openxmlformats.org/officeDocument/2006/relationships" r:id="rId7" w:type="default"/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/>
</file>

<file path=word/commentsExtended.xml><?xml version="1.0" encoding="utf-8"?>
<w15:commentsEx xmlns:w15="http://schemas.microsoft.com/office/word/2012/wordml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endnotes.xml><?xml version="1.0" encoding="utf-8"?>
<w:end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endnote w:id="-1" w:type="separator">
    <w:p w:rsidP="008B4090" w:rsidR="005D31F2" w:rsidRDefault="005D31F2">
      <w:pPr>
        <w:spacing w:after="0" w:line="240" w:lineRule="auto"/>
      </w:pPr>
      <w:r>
        <w:separator/>
      </w:r>
    </w:p>
  </w:endnote>
  <w:endnote w:id="0" w:type="continuationSeparator">
    <w:p w:rsidP="008B4090" w:rsidR="005D31F2" w:rsidRDefault="005D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1F2" w:rsidRPr="008B4090" w:rsidRDefault="005D31F2" w:rsidP="00F223AE">
    <w:pPr>
      <w:pStyle w:val="Footer"/>
      <w:tabs>
        <w:tab w:val="clear" w:pos="9360"/>
      </w:tabs>
    </w:pPr>
    <w: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:rsidP="008B4090" w:rsidR="005D31F2" w:rsidRDefault="005D31F2">
      <w:pPr>
        <w:spacing w:after="0" w:line="240" w:lineRule="auto"/>
      </w:pPr>
      <w:r>
        <w:separator/>
      </w:r>
    </w:p>
  </w:footnote>
  <w:footnote w:id="0" w:type="continuationSeparator">
    <w:p w:rsidP="008B4090" w:rsidR="005D31F2" w:rsidRDefault="005D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abstractNum w:abstractNumId="1713693">
    <w:multiLevelType w:val="hybridMultilevel"/>
    <w:lvl w:ilvl="0" w:tplc="2000188">
      <w:start w:val="1"/>
      <w:numFmt w:val="decimal"/>
      <w:lvlText w:val="%1."/>
      <w:lvlJc w:val="left"/>
      <w:pPr>
        <w:ind w:hanging="360" w:left="720"/>
      </w:pPr>
    </w:lvl>
    <w:lvl w:ilvl="1" w:tentative="1" w:tplc="2000188">
      <w:start w:val="1"/>
      <w:numFmt w:val="lowerLetter"/>
      <w:lvlText w:val="%2."/>
      <w:lvlJc w:val="left"/>
      <w:pPr>
        <w:ind w:hanging="360" w:left="1440"/>
      </w:pPr>
    </w:lvl>
    <w:lvl w:ilvl="2" w:tentative="1" w:tplc="2000188">
      <w:start w:val="1"/>
      <w:numFmt w:val="lowerRoman"/>
      <w:lvlText w:val="%3."/>
      <w:lvlJc w:val="right"/>
      <w:pPr>
        <w:ind w:hanging="180" w:left="2160"/>
      </w:pPr>
    </w:lvl>
    <w:lvl w:ilvl="3" w:tentative="1" w:tplc="2000188">
      <w:start w:val="1"/>
      <w:numFmt w:val="decimal"/>
      <w:lvlText w:val="%4."/>
      <w:lvlJc w:val="left"/>
      <w:pPr>
        <w:ind w:hanging="360" w:left="2880"/>
      </w:pPr>
    </w:lvl>
    <w:lvl w:ilvl="4" w:tentative="1" w:tplc="2000188">
      <w:start w:val="1"/>
      <w:numFmt w:val="lowerLetter"/>
      <w:lvlText w:val="%5."/>
      <w:lvlJc w:val="left"/>
      <w:pPr>
        <w:ind w:hanging="360" w:left="3600"/>
      </w:pPr>
    </w:lvl>
    <w:lvl w:ilvl="5" w:tentative="1" w:tplc="2000188">
      <w:start w:val="1"/>
      <w:numFmt w:val="lowerRoman"/>
      <w:lvlText w:val="%6."/>
      <w:lvlJc w:val="right"/>
      <w:pPr>
        <w:ind w:hanging="180" w:left="4320"/>
      </w:pPr>
    </w:lvl>
    <w:lvl w:ilvl="6" w:tentative="1" w:tplc="2000188">
      <w:start w:val="1"/>
      <w:numFmt w:val="decimal"/>
      <w:lvlText w:val="%7."/>
      <w:lvlJc w:val="left"/>
      <w:pPr>
        <w:ind w:hanging="360" w:left="5040"/>
      </w:pPr>
    </w:lvl>
    <w:lvl w:ilvl="7" w:tentative="1" w:tplc="2000188">
      <w:start w:val="1"/>
      <w:numFmt w:val="lowerLetter"/>
      <w:lvlText w:val="%8."/>
      <w:lvlJc w:val="left"/>
      <w:pPr>
        <w:ind w:hanging="360" w:left="5760"/>
      </w:pPr>
    </w:lvl>
    <w:lvl w:ilvl="8" w:tentative="1" w:tplc="2000188">
      <w:start w:val="1"/>
      <w:numFmt w:val="lowerRoman"/>
      <w:lvlText w:val="%9."/>
      <w:lvlJc w:val="right"/>
      <w:pPr>
        <w:ind w:hanging="180" w:left="6480"/>
      </w:pPr>
    </w:lvl>
  </w:abstractNum>
  <w:abstractNum w:abstractNumId="1713692">
    <w:multiLevelType w:val="hybridMultilevel"/>
    <w:lvl w:ilvl="0" w:tplc="154570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firstLine="0" w:left="0"/>
      </w:pPr>
    </w:lvl>
    <w:lvl w:ilvl="1">
      <w:start w:val="1"/>
      <w:numFmt w:val="decimalZero"/>
      <w:isLgl/>
      <w:lvlText w:val="Section %1.%2"/>
      <w:lvlJc w:val="left"/>
      <w:pPr>
        <w:ind w:firstLine="0" w:left="0"/>
      </w:pPr>
    </w:lvl>
    <w:lvl w:ilvl="2">
      <w:start w:val="1"/>
      <w:numFmt w:val="lowerLetter"/>
      <w:lvlText w:val="(%3)"/>
      <w:lvlJc w:val="left"/>
      <w:pPr>
        <w:ind w:hanging="432" w:left="720"/>
      </w:pPr>
    </w:lvl>
    <w:lvl w:ilvl="3">
      <w:start w:val="1"/>
      <w:numFmt w:val="lowerRoman"/>
      <w:lvlText w:val="(%4)"/>
      <w:lvlJc w:val="right"/>
      <w:pPr>
        <w:ind w:hanging="144" w:left="864"/>
      </w:pPr>
    </w:lvl>
    <w:lvl w:ilvl="4">
      <w:start w:val="1"/>
      <w:numFmt w:val="decimal"/>
      <w:lvlText w:val="%5)"/>
      <w:lvlJc w:val="left"/>
      <w:pPr>
        <w:ind w:hanging="432" w:left="1008"/>
      </w:pPr>
    </w:lvl>
    <w:lvl w:ilvl="5">
      <w:start w:val="1"/>
      <w:numFmt w:val="lowerLetter"/>
      <w:lvlText w:val="%6)"/>
      <w:lvlJc w:val="left"/>
      <w:pPr>
        <w:ind w:hanging="432" w:left="1152"/>
      </w:pPr>
    </w:lvl>
    <w:lvl w:ilvl="6">
      <w:start w:val="1"/>
      <w:numFmt w:val="lowerRoman"/>
      <w:lvlText w:val="%7)"/>
      <w:lvlJc w:val="right"/>
      <w:pPr>
        <w:ind w:hanging="288" w:left="1296"/>
      </w:pPr>
    </w:lvl>
    <w:lvl w:ilvl="7">
      <w:start w:val="1"/>
      <w:numFmt w:val="lowerLetter"/>
      <w:lvlText w:val="%8."/>
      <w:lvlJc w:val="left"/>
      <w:pPr>
        <w:ind w:hanging="432" w:left="1440"/>
      </w:pPr>
    </w:lvl>
    <w:lvl w:ilvl="8">
      <w:start w:val="1"/>
      <w:numFmt w:val="lowerRoman"/>
      <w:lvlText w:val="%9."/>
      <w:lvlJc w:val="right"/>
      <w:pPr>
        <w:ind w:hanging="144" w:left="158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hanging="360" w:left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hanging="360" w:left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hanging="360" w:left="10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hanging="360" w:left="180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hanging="360" w:left="21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hanging="360" w:left="324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JAVADOCX"/>
      <w:lvlText w:val="%1"/>
      <w:lvlJc w:val="left"/>
      <w:pPr>
        <w:ind w:hanging="432" w:left="432"/>
      </w:pPr>
    </w:lvl>
    <w:lvl w:ilvl="1">
      <w:start w:val="1"/>
      <w:numFmt w:val="decimal"/>
      <w:pStyle w:val="Heading2JAVADOCX"/>
      <w:lvlText w:val="%1.%2"/>
      <w:lvlJc w:val="left"/>
      <w:pPr>
        <w:ind w:hanging="576" w:left="576"/>
      </w:pPr>
    </w:lvl>
    <w:lvl w:ilvl="2">
      <w:start w:val="1"/>
      <w:numFmt w:val="decimal"/>
      <w:pStyle w:val="Heading3JAVADOCX"/>
      <w:lvlText w:val="%1.%2.%3"/>
      <w:lvlJc w:val="left"/>
      <w:pPr>
        <w:ind w:hanging="720" w:left="720"/>
      </w:pPr>
    </w:lvl>
    <w:lvl w:ilvl="3">
      <w:start w:val="1"/>
      <w:numFmt w:val="decimal"/>
      <w:pStyle w:val="Heading4JAVADOCX"/>
      <w:lvlText w:val="%1.%2.%3.%4"/>
      <w:lvlJc w:val="left"/>
      <w:pPr>
        <w:ind w:hanging="864" w:left="864"/>
      </w:pPr>
    </w:lvl>
    <w:lvl w:ilvl="4">
      <w:start w:val="1"/>
      <w:numFmt w:val="decimal"/>
      <w:pStyle w:val="Heading5JAVADOCX"/>
      <w:lvlText w:val="%1.%2.%3.%4.%5"/>
      <w:lvlJc w:val="left"/>
      <w:pPr>
        <w:ind w:hanging="1008" w:left="1008"/>
      </w:pPr>
    </w:lvl>
    <w:lvl w:ilvl="5">
      <w:start w:val="1"/>
      <w:numFmt w:val="decimal"/>
      <w:pStyle w:val="Heading6JAVADOCX"/>
      <w:lvlText w:val="%1.%2.%3.%4.%5.%6"/>
      <w:lvlJc w:val="left"/>
      <w:pPr>
        <w:ind w:hanging="1152" w:left="1152"/>
      </w:pPr>
    </w:lvl>
    <w:lvl w:ilvl="6">
      <w:start w:val="1"/>
      <w:numFmt w:val="decimal"/>
      <w:pStyle w:val="Heading7JAVADOCX"/>
      <w:lvlText w:val="%1.%2.%3.%4.%5.%6.%7"/>
      <w:lvlJc w:val="left"/>
      <w:pPr>
        <w:ind w:hanging="1296" w:left="1296"/>
      </w:pPr>
    </w:lvl>
    <w:lvl w:ilvl="7">
      <w:start w:val="1"/>
      <w:numFmt w:val="decimal"/>
      <w:pStyle w:val="Heading8JAVADOCX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Heading9JAVADOCX"/>
      <w:lvlText w:val="%1.%2.%3.%4.%5.%6.%7.%8.%9"/>
      <w:lvlJc w:val="left"/>
      <w:pPr>
        <w:ind w:hanging="1584" w:left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hanging="360" w:left="720"/>
      </w:p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13692">
    <w:abstractNumId w:val="1713692"/>
  </w:num>
  <w:num w:numId="1713693">
    <w:abstractNumId w:val="1713693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mc:Ignorable="w14 w15">
  <w:zoom w:percent="100"/>
  <w:proofState w:grammar="clean"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B53"/>
    <w:rsid w:val="000E7301"/>
    <w:rsid w:val="001F2374"/>
    <w:rsid w:val="00282071"/>
    <w:rsid w:val="002A308F"/>
    <w:rsid w:val="00320C10"/>
    <w:rsid w:val="003D0F75"/>
    <w:rsid w:val="003E5D1E"/>
    <w:rsid w:val="003E6D06"/>
    <w:rsid w:val="00587B53"/>
    <w:rsid w:val="00591A72"/>
    <w:rsid w:val="005D31F2"/>
    <w:rsid w:val="006F2A48"/>
    <w:rsid w:val="00734ACD"/>
    <w:rsid w:val="00843449"/>
    <w:rsid w:val="008B4090"/>
    <w:rsid w:val="00980037"/>
    <w:rsid w:val="009C33D7"/>
    <w:rsid w:val="009D0EEA"/>
    <w:rsid w:val="00A745DA"/>
    <w:rsid w:val="00A80064"/>
    <w:rsid w:val="00B93E67"/>
    <w:rsid w:val="00D959CA"/>
    <w:rsid w:val="00DD4E71"/>
    <w:rsid w:val="00DD5461"/>
    <w:rsid w:val="00E32010"/>
    <w:rsid w:val="00ED7FA6"/>
    <w:rsid w:val="00F223AE"/>
    <w:rsid w:val="00F47160"/>
    <w:rsid w:val="00F47913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5:docId w15:val="{F3E7E1A8-93C4-4431-8183-D01AF46A5070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F47913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B4090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8B4090"/>
  </w:style>
  <w:style w:styleId="Footer" w:type="paragraph">
    <w:name w:val="footer"/>
    <w:basedOn w:val="Normal"/>
    <w:link w:val="FooterChar"/>
    <w:uiPriority w:val="99"/>
    <w:unhideWhenUsed/>
    <w:rsid w:val="008B4090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8B4090"/>
  </w:style>
  <w:style w:styleId="FootnoteText" w:type="paragraph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customStyle="1" w:styleId="FootnoteTextChar" w:type="characte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styleId="FootnoteReference" w:type="character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styleId="TableGrid" w:type="table">
    <w:name w:val="Table Grid"/>
    <w:basedOn w:val="TableNormal"/>
    <w:uiPriority w:val="59"/>
    <w:rsid w:val="00FB63A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DefaultParagraphFontJAVADOCX" w:type="character">
    <w:name w:val="Default Paragraph Font JAVADOCX"/>
    <w:uiPriority w:val="1"/>
    <w:semiHidden/>
    <w:unhideWhenUsed/>
  </w:style>
  <w:style w:styleId="ListParagraphJAVADOCX" w:type="paragraph">
    <w:name w:val="List Paragraph JAVADOCX"/>
    <w:basedOn w:val="Normal"/>
    <w:uiPriority w:val="34"/>
    <w:qFormat/>
    <w:rsid w:val="00DF064E"/>
    <w:pPr>
      <w:ind w:left="720"/>
      <w:contextualSpacing/>
    </w:pPr>
  </w:style>
  <w:style w:styleId="TitleJAVADOCX" w:type="paragraph">
    <w:name w:val="Title JAVADOCX"/>
    <w:basedOn w:val="Normal"/>
    <w:next w:val="Normal"/>
    <w:link w:val="TitleCarJAVADOCX"/>
    <w:uiPriority w:val="10"/>
    <w:qFormat/>
    <w:rsid w:val="00DF064E"/>
    <w:pPr>
      <w:pBdr>
        <w:bottom w:color="4F81BD" w:space="4" w:sz="8" w:themeColor="accent1" w:val="single"/>
      </w:pBdr>
      <w:spacing w:after="300" w:line="240" w:lineRule="auto"/>
      <w:contextualSpacing/>
    </w:pPr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TitleCarJAVADOCX" w:type="character">
    <w:name w:val="Title Car JAVADOCX"/>
    <w:basedOn w:val="DefaultParagraphFontJAVADOCX"/>
    <w:link w:val="TitleJAVADOCX"/>
    <w:uiPriority w:val="10"/>
    <w:rsid w:val="00DF064E"/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styleId="SubtitleJAVADOCX" w:type="paragraph">
    <w:name w:val="Subtitle JAVADOCX"/>
    <w:basedOn w:val="Normal"/>
    <w:next w:val="Normal"/>
    <w:link w:val="SubtitleCarJAVADOCX"/>
    <w:uiPriority w:val="11"/>
    <w:qFormat/>
    <w:rsid w:val="00DF064E"/>
    <w:pPr>
      <w:numPr>
        <w:ilvl w:val="1"/>
      </w:numPr>
    </w:pPr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customStyle="1" w:styleId="SubtitleCarJAVADOCX" w:type="character">
    <w:name w:val="Subtitle Car JAVADOCX"/>
    <w:basedOn w:val="DefaultParagraphFontJAVADOCX"/>
    <w:link w:val="SubtitleJAVADOCX"/>
    <w:uiPriority w:val="11"/>
    <w:rsid w:val="00DF064E"/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styleId="NormalTableJAVADOCX" w:type="table">
    <w:name w:val="Normal Table JAVADOCX"/>
    <w:uiPriority w:val="99"/>
    <w:semiHidden/>
    <w:unhideWhenUsed/>
    <w:qFormat/>
    <w:pPr>
      <w:spacing w:after="0" w:line="240" w:lineRule="auto"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TableGridJAVADOCX" w:type="table">
    <w:name w:val="Table Grid JAVADOCX"/>
    <w:uiPriority w:val="59"/>
    <w:rsid w:val="00493A0C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CommentReferenceJAVADOCX" w:type="character">
    <w:name w:val="annotation reference JAVADOCX"/>
    <w:basedOn w:val="DefaultParagraphFontJAVADOCX"/>
    <w:uiPriority w:val="99"/>
    <w:semiHidden/>
    <w:unhideWhenUsed/>
    <w:rsid w:val="00E139EA"/>
    <w:rPr>
      <w:sz w:val="16"/>
      <w:szCs w:val="16"/>
    </w:rPr>
  </w:style>
  <w:style w:styleId="CommentTextJAVADOCX" w:type="paragraph">
    <w:name w:val="annotation text JAVADOCX"/>
    <w:basedOn w:val="Normal"/>
    <w:link w:val="CommentTextCharJAVA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customStyle="1" w:styleId="CommentTextCharJAVADOCX" w:type="character">
    <w:name w:val="Comment Text Char JAVADOCX"/>
    <w:basedOn w:val="DefaultParagraphFontJAVADOCX"/>
    <w:link w:val="CommentTextJAVADOCX"/>
    <w:uiPriority w:val="99"/>
    <w:semiHidden/>
    <w:rsid w:val="00E139EA"/>
    <w:rPr>
      <w:sz w:val="20"/>
      <w:szCs w:val="20"/>
    </w:rPr>
  </w:style>
  <w:style w:styleId="CommentSubjectJAVADOCX" w:type="paragraph">
    <w:name w:val="annotation subject JAVADOCX"/>
    <w:basedOn w:val="CommentTextJAVADOCX"/>
    <w:next w:val="CommentTextJAVADOCX"/>
    <w:link w:val="CommentSubjectCharJAVADOCX"/>
    <w:uiPriority w:val="99"/>
    <w:semiHidden/>
    <w:unhideWhenUsed/>
    <w:rsid w:val="00E139EA"/>
    <w:rPr>
      <w:b/>
      <w:bCs/>
    </w:rPr>
  </w:style>
  <w:style w:customStyle="1" w:styleId="CommentSubjectCharJAVADOCX" w:type="character">
    <w:name w:val="Comment Subject Char JAVADOCX"/>
    <w:basedOn w:val="CommentTextCharJAVADOCX"/>
    <w:link w:val="CommentSubjectJAVADOCX"/>
    <w:uiPriority w:val="99"/>
    <w:semiHidden/>
    <w:rsid w:val="00E139EA"/>
    <w:rPr>
      <w:b/>
      <w:bCs/>
      <w:sz w:val="20"/>
      <w:szCs w:val="20"/>
    </w:rPr>
  </w:style>
  <w:style w:styleId="BalloonTextJAVADOCX" w:type="paragraph">
    <w:name w:val="Balloon Text JAVADOCX"/>
    <w:basedOn w:val="Normal"/>
    <w:link w:val="BalloonTextCharJAVADOCX"/>
    <w:uiPriority w:val="99"/>
    <w:semiHidden/>
    <w:unhideWhenUsed/>
    <w:rsid w:val="00E139E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BalloonTextCharJAVADOCX" w:type="character">
    <w:name w:val="Balloon Text Char JAVADOCX"/>
    <w:basedOn w:val="DefaultParagraphFontJAVADOCX"/>
    <w:link w:val="BalloonTextJAVADOCX"/>
    <w:uiPriority w:val="99"/>
    <w:semiHidden/>
    <w:rsid w:val="00E139EA"/>
    <w:rPr>
      <w:rFonts w:ascii="Tahoma" w:cs="Tahoma" w:hAnsi="Tahoma"/>
      <w:sz w:val="16"/>
      <w:szCs w:val="16"/>
    </w:rPr>
  </w:style>
  <w:style w:styleId="footnoteTextJAVADOCX" w:type="paragraph">
    <w:name w:val="footnote Text JAVADOCX"/>
    <w:basedOn w:val="Normal"/>
    <w:link w:val="footnoteTextCarJAVA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customStyle="1" w:styleId="footnoteTextCarJAVADOCX" w:type="character">
    <w:name w:val="footnote Text Car JAVADOCX"/>
    <w:basedOn w:val="DefaultParagraphFontJAVADOCX"/>
    <w:link w:val="footnoteTextJAVADOCX"/>
    <w:uiPriority w:val="99"/>
    <w:semiHidden/>
    <w:rsid w:val="006E0FDA"/>
    <w:rPr>
      <w:sz w:val="20"/>
      <w:szCs w:val="20"/>
    </w:rPr>
  </w:style>
  <w:style w:styleId="footnoteReferenceJAVADOCX" w:type="character">
    <w:name w:val="footnote Reference JAVADOCX"/>
    <w:basedOn w:val="DefaultParagraphFontJAVADOCX"/>
    <w:uiPriority w:val="99"/>
    <w:semiHidden/>
    <w:unhideWhenUsed/>
    <w:rsid w:val="006E0FDA"/>
    <w:rPr>
      <w:vertAlign w:val="superscript"/>
    </w:rPr>
  </w:style>
  <w:style w:styleId="endnoteTextJAVADOCX" w:type="paragraph">
    <w:name w:val="endnote Text JAVADOCX"/>
    <w:basedOn w:val="Normal"/>
    <w:link w:val="endnoteTextCarJAVA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customStyle="1" w:styleId="endnoteTextCarJAVADOCX" w:type="character">
    <w:name w:val="endnote Text Car JAVADOCX"/>
    <w:basedOn w:val="DefaultParagraphFontJAVADOCX"/>
    <w:link w:val="endnoteTextJAVADOCX"/>
    <w:uiPriority w:val="99"/>
    <w:semiHidden/>
    <w:rsid w:val="006E0FDA"/>
    <w:rPr>
      <w:sz w:val="20"/>
      <w:szCs w:val="20"/>
    </w:rPr>
  </w:style>
  <w:style w:styleId="endnoteReferenceJAVADOCX" w:type="character">
    <w:name w:val="endnote Reference JAVADOCX"/>
    <w:basedOn w:val="DefaultParagraphFontJAVA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<Relationships xmlns="http://schemas.openxmlformats.org/package/2006/relationships"><Relationship Id="rId8" Target="fontTable.xml" Type="http://schemas.openxmlformats.org/officeDocument/2006/relationships/fontTable"/><Relationship Id="rId3" Target="settings.xml" Type="http://schemas.openxmlformats.org/officeDocument/2006/relationships/settings"/><Relationship Id="rId7" Target="footer1.xml" Type="http://schemas.openxmlformats.org/officeDocument/2006/relationships/footer"/><Relationship Id="rId2" Target="styles.xml" Type="http://schemas.openxmlformats.org/officeDocument/2006/relationships/styles"/><Relationship Id="rId1" Target="../customXml/item1.xml" Type="http://schemas.openxmlformats.org/officeDocument/2006/relationships/customXml"/><Relationship Id="rId6" Target="endnotes.xml" Type="http://schemas.openxmlformats.org/officeDocument/2006/relationships/endnotes"/><Relationship Id="rId5" Target="footnotes.xml" Type="http://schemas.openxmlformats.org/officeDocument/2006/relationships/footnotes"/><Relationship Id="rId4" Target="webSettings.xml" Type="http://schemas.openxmlformats.org/officeDocument/2006/relationships/webSettings"/><Relationship Id="rId9" Target="theme/theme1.xml" Type="http://schemas.openxmlformats.org/officeDocument/2006/relationships/theme"/><Relationship Id="rId88330658" Target="numbering.xml" Type="http://schemas.openxmlformats.org/officeDocument/2006/relationships/numbering"/><Relationship Id="rId97942450" Target="comments.xml" Type="http://schemas.openxmlformats.org/officeDocument/2006/relationships/comments"/><Relationship Id="rId13492116" Target="commentsExtended.xml" Type="http://schemas.openxmlformats.org/officeDocument/2006/relationships/commentsExtended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194E-81E8-4CC3-9B37-766721FC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jorge-w7</cp:lastModifiedBy>
  <cp:revision>25</cp:revision>
  <dcterms:created xsi:type="dcterms:W3CDTF">2013-11-05T16:32:00Z</dcterms:created>
  <dcterms:modified xsi:type="dcterms:W3CDTF">2018-08-29T11:08:00Z</dcterms:modified>
</cp:coreProperties>
</file>