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Hello world!</w:t>
      </w:r>
    </w:p>
    <w:sectPr xmlns:w="http://schemas.openxmlformats.org/wordprocessingml/2006/main" w:rsidR="00AC197E" w:rsidRPr="00DF064E" w:rsidSect="000F6147"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1001409">
    <w:multiLevelType w:val="hybridMultilevel"/>
    <w:lvl w:ilvl="0" w:tplc="9789404">
      <w:start w:val="1"/>
      <w:numFmt w:val="decimal"/>
      <w:lvlText w:val="%1."/>
      <w:lvlJc w:val="left"/>
      <w:pPr>
        <w:ind w:hanging="360" w:left="720"/>
      </w:pPr>
    </w:lvl>
    <w:lvl w:ilvl="1" w:tentative="1" w:tplc="9789404">
      <w:start w:val="1"/>
      <w:numFmt w:val="lowerLetter"/>
      <w:lvlText w:val="%2."/>
      <w:lvlJc w:val="left"/>
      <w:pPr>
        <w:ind w:hanging="360" w:left="1440"/>
      </w:pPr>
    </w:lvl>
    <w:lvl w:ilvl="2" w:tentative="1" w:tplc="9789404">
      <w:start w:val="1"/>
      <w:numFmt w:val="lowerRoman"/>
      <w:lvlText w:val="%3."/>
      <w:lvlJc w:val="right"/>
      <w:pPr>
        <w:ind w:hanging="180" w:left="2160"/>
      </w:pPr>
    </w:lvl>
    <w:lvl w:ilvl="3" w:tentative="1" w:tplc="9789404">
      <w:start w:val="1"/>
      <w:numFmt w:val="decimal"/>
      <w:lvlText w:val="%4."/>
      <w:lvlJc w:val="left"/>
      <w:pPr>
        <w:ind w:hanging="360" w:left="2880"/>
      </w:pPr>
    </w:lvl>
    <w:lvl w:ilvl="4" w:tentative="1" w:tplc="9789404">
      <w:start w:val="1"/>
      <w:numFmt w:val="lowerLetter"/>
      <w:lvlText w:val="%5."/>
      <w:lvlJc w:val="left"/>
      <w:pPr>
        <w:ind w:hanging="360" w:left="3600"/>
      </w:pPr>
    </w:lvl>
    <w:lvl w:ilvl="5" w:tentative="1" w:tplc="9789404">
      <w:start w:val="1"/>
      <w:numFmt w:val="lowerRoman"/>
      <w:lvlText w:val="%6."/>
      <w:lvlJc w:val="right"/>
      <w:pPr>
        <w:ind w:hanging="180" w:left="4320"/>
      </w:pPr>
    </w:lvl>
    <w:lvl w:ilvl="6" w:tentative="1" w:tplc="9789404">
      <w:start w:val="1"/>
      <w:numFmt w:val="decimal"/>
      <w:lvlText w:val="%7."/>
      <w:lvlJc w:val="left"/>
      <w:pPr>
        <w:ind w:hanging="360" w:left="5040"/>
      </w:pPr>
    </w:lvl>
    <w:lvl w:ilvl="7" w:tentative="1" w:tplc="9789404">
      <w:start w:val="1"/>
      <w:numFmt w:val="lowerLetter"/>
      <w:lvlText w:val="%8."/>
      <w:lvlJc w:val="left"/>
      <w:pPr>
        <w:ind w:hanging="360" w:left="5760"/>
      </w:pPr>
    </w:lvl>
    <w:lvl w:ilvl="8" w:tentative="1" w:tplc="9789404">
      <w:start w:val="1"/>
      <w:numFmt w:val="lowerRoman"/>
      <w:lvlText w:val="%9."/>
      <w:lvlJc w:val="right"/>
      <w:pPr>
        <w:ind w:hanging="180" w:left="6480"/>
      </w:pPr>
    </w:lvl>
  </w:abstractNum>
  <w:abstractNum w:abstractNumId="1001408">
    <w:multiLevelType w:val="hybridMultilevel"/>
    <w:lvl w:ilvl="0" w:tplc="9952690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01408">
    <w:abstractNumId w:val="1001408"/>
  </w:num>
  <w:num w:numId="1001409">
    <w:abstractNumId w:val="100140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35253519" Target="commentsExtended.xml" Type="http://schemas.openxmlformats.org/officeDocument/2006/relationships/commentsExtended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