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bidi w:val="on"/>
        <w:rPr>
          <w:rtl w:val="on"/>
        </w:rPr>
      </w:pPr>
      <w:r>
        <w:rPr>
          <w:rtl w:val="on"/>
        </w:rPr>
        <w:t xml:space="preserve">טקסט פשוט בעברית.</w:t>
      </w:r>
    </w:p>
    <w:p>
      <w:pPr>
        <w:bidi w:val="on"/>
        <w:rPr>
          <w:rtl w:val="on"/>
        </w:rPr>
      </w:pPr>
      <w:r>
        <w:rPr>
          <w:rtl w:val="on"/>
        </w:rPr>
        <w:t xml:space="preserve">הערת שוליים פשוט בעברית.</w:t>
      </w:r>
      <w:r>
        <w:rPr>
          <w:rStyle w:val="footnoteReferenceJAVADOCX"/>
        </w:rPr>
        <w:footnoteReference w:id="3430"/>
      </w:r>
    </w:p>
    <w:p>
      <w:pPr>
        <w:bidi w:val="on"/>
        <w:rPr>
          <w:rtl w:val="on"/>
        </w:rPr>
      </w:pPr>
      <w:r>
        <w:rPr>
          <w:rtl w:val="on"/>
        </w:rPr>
        <w:t xml:space="preserve">نص بسيط في اللغة العربية.</w:t>
      </w:r>
    </w:p>
    <w:tbl>
      <w:tblPr>
        <w:tblStyle w:val="MediumShading1JAVADOCX"/>
        <w:tblOverlap w:val="never"/>
        <w:bidiVisual w:val="true"/>
        <w:tblW w:w="5000" w:type="pct"/>
      </w:tblPr>
      <w:tblGrid>
        <w:gridCol w:w="1500"/>
        <w:gridCol w:w="1000"/>
      </w:tblGrid>
      <w:tr>
        <w:trPr/>
        <w:tc>
          <w:tcPr>
            <w:tcW w:w="1500" w:type="dxa"/>
          </w:tcPr>
          <w:p>
            <w:pPr>
              <w:bidi w:val="on"/>
              <w:rPr>
                <w:rtl w:val="on"/>
              </w:rPr>
            </w:pPr>
            <w:r>
              <w:rPr>
                <w:rtl w:val="on"/>
              </w:rPr>
              <w:t xml:space="preserve">עמודת טקסט בעברית</w:t>
            </w:r>
          </w:p>
        </w:tc>
        <w:tc>
          <w:tcPr>
            <w:tcW w:w="1000" w:type="dxa"/>
          </w:tcPr>
          <w:p>
            <w:pPr>
              <w:bidi w:val="on"/>
              <w:rPr>
                <w:rtl w:val="on"/>
              </w:rPr>
            </w:pPr>
            <w:r>
              <w:rPr>
                <w:rtl w:val="on"/>
              </w:rPr>
              <w:t xml:space="preserve">العمود النص العربي</w:t>
            </w:r>
          </w:p>
        </w:tc>
      </w:tr>
      <w:tr>
        <w:trPr/>
        <w:tc>
          <w:tcPr/>
          <w:p>
            <w:pPr>
              <w:bidi w:val="on"/>
              <w:rPr>
                <w:rtl w:val="on"/>
              </w:rPr>
            </w:pPr>
            <w:r>
              <w:rPr>
                <w:rtl w:val="on"/>
              </w:rPr>
              <w:t xml:space="preserve">זהו טקסט התוכן הסלולרי</w:t>
            </w:r>
          </w:p>
        </w:tc>
        <w:tc>
          <w:tcPr/>
          <w:p>
            <w:pPr>
              <w:bidi w:val="on"/>
              <w:rPr>
                <w:rtl w:val="on"/>
              </w:rPr>
            </w:pPr>
            <w:r>
              <w:rPr>
                <w:rtl w:val="on"/>
              </w:rPr>
              <w:t xml:space="preserve">هذا هو مضمون النص الخلية</w:t>
            </w:r>
          </w:p>
        </w:tc>
      </w:tr>
    </w:tbl>
    <w:sectPr xmlns:w="http://schemas.openxmlformats.org/wordprocessingml/2006/main" w:rsidR="00AC197E" w:rsidRPr="00DF064E" w:rsidSect="000F6147">
      <w:pgSz w:code="9" w:h="16838" w:orient="portrait" w:w="11906"/>
      <w:pgMar w:bottom="1417" w:footer="708" w:gutter="0" w:header="708" w:left="1701" w:right="1701" w:top="1417"/>
      <w:cols w:num="1" w:space="708"/>
      <w:docGrid w:linePitch="360"/>
      <w:bidi w:val="1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  <w:bidi w:val="1"/>
        <w:rtl w:val="1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  <w:bidi w:val="1"/>
        <w:rtl w:val="1"/>
      </w:pPr>
      <w:r>
        <w:continuationSeparator/>
      </w:r>
    </w:p>
  </w:footnote>
  <w:footnote w:id="3430">
    <w:p>
      <w:pPr>
        <w:bidi w:val="on"/>
        <w:rPr>
          <w:rtl w:val="on"/>
        </w:rPr>
      </w:pPr>
      <w:r>
        <w:rPr>
          <w:rStyle w:val="footnoteReferenceJAVADOCX"/>
        </w:rPr>
        <w:footnoteRef/>
      </w:r>
      <w:r>
        <w:rPr>
          <w:rtl w:val="on"/>
        </w:rPr>
        <w:t xml:space="preserve">את הטקסט של הערת השוליים.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4547316">
    <w:multiLevelType w:val="hybridMultilevel"/>
    <w:lvl w:ilvl="0" w:tplc="6502679">
      <w:start w:val="1"/>
      <w:numFmt w:val="decimal"/>
      <w:lvlText w:val="%1."/>
      <w:lvlJc w:val="left"/>
      <w:pPr>
        <w:ind w:hanging="360" w:left="720"/>
      </w:pPr>
    </w:lvl>
    <w:lvl w:ilvl="1" w:tentative="1" w:tplc="6502679">
      <w:start w:val="1"/>
      <w:numFmt w:val="lowerLetter"/>
      <w:lvlText w:val="%2."/>
      <w:lvlJc w:val="left"/>
      <w:pPr>
        <w:ind w:hanging="360" w:left="1440"/>
      </w:pPr>
    </w:lvl>
    <w:lvl w:ilvl="2" w:tentative="1" w:tplc="6502679">
      <w:start w:val="1"/>
      <w:numFmt w:val="lowerRoman"/>
      <w:lvlText w:val="%3."/>
      <w:lvlJc w:val="right"/>
      <w:pPr>
        <w:ind w:hanging="180" w:left="2160"/>
      </w:pPr>
    </w:lvl>
    <w:lvl w:ilvl="3" w:tentative="1" w:tplc="6502679">
      <w:start w:val="1"/>
      <w:numFmt w:val="decimal"/>
      <w:lvlText w:val="%4."/>
      <w:lvlJc w:val="left"/>
      <w:pPr>
        <w:ind w:hanging="360" w:left="2880"/>
      </w:pPr>
    </w:lvl>
    <w:lvl w:ilvl="4" w:tentative="1" w:tplc="6502679">
      <w:start w:val="1"/>
      <w:numFmt w:val="lowerLetter"/>
      <w:lvlText w:val="%5."/>
      <w:lvlJc w:val="left"/>
      <w:pPr>
        <w:ind w:hanging="360" w:left="3600"/>
      </w:pPr>
    </w:lvl>
    <w:lvl w:ilvl="5" w:tentative="1" w:tplc="6502679">
      <w:start w:val="1"/>
      <w:numFmt w:val="lowerRoman"/>
      <w:lvlText w:val="%6."/>
      <w:lvlJc w:val="right"/>
      <w:pPr>
        <w:ind w:hanging="180" w:left="4320"/>
      </w:pPr>
    </w:lvl>
    <w:lvl w:ilvl="6" w:tentative="1" w:tplc="6502679">
      <w:start w:val="1"/>
      <w:numFmt w:val="decimal"/>
      <w:lvlText w:val="%7."/>
      <w:lvlJc w:val="left"/>
      <w:pPr>
        <w:ind w:hanging="360" w:left="5040"/>
      </w:pPr>
    </w:lvl>
    <w:lvl w:ilvl="7" w:tentative="1" w:tplc="6502679">
      <w:start w:val="1"/>
      <w:numFmt w:val="lowerLetter"/>
      <w:lvlText w:val="%8."/>
      <w:lvlJc w:val="left"/>
      <w:pPr>
        <w:ind w:hanging="360" w:left="5760"/>
      </w:pPr>
    </w:lvl>
    <w:lvl w:ilvl="8" w:tentative="1" w:tplc="6502679">
      <w:start w:val="1"/>
      <w:numFmt w:val="lowerRoman"/>
      <w:lvlText w:val="%9."/>
      <w:lvlJc w:val="right"/>
      <w:pPr>
        <w:ind w:hanging="180" w:left="6480"/>
      </w:pPr>
    </w:lvl>
  </w:abstractNum>
  <w:abstractNum w:abstractNumId="4547315">
    <w:multiLevelType w:val="hybridMultilevel"/>
    <w:lvl w:ilvl="0" w:tplc="152234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47315">
    <w:abstractNumId w:val="4547315"/>
  </w:num>
  <w:num w:numId="4547316">
    <w:abstractNumId w:val="45473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35389872" Target="commentsExtended.xml" Type="http://schemas.openxmlformats.org/officeDocument/2006/relationships/commentsExtended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algn="ctr" cap="flat" cmpd="sng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ap="flat" cmpd="sng" w="25400">
          <a:solidFill>
            <a:schemeClr val="phClr"/>
          </a:solidFill>
          <a:prstDash val="solid"/>
        </a:ln>
        <a:ln algn="ctr" cap="flat" cmpd="sng"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r="5400000" dist="2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r="5400000" dist="23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r="5400000" dist="23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dir="t" rig="threeP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l="50000" r="50000" t="-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l="50000" r="50000" t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